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1349" w:rsidRDefault="00B51349"/>
    <w:tbl>
      <w:tblPr>
        <w:tblW w:w="5000" w:type="pct"/>
        <w:tblLook w:val="01E0"/>
      </w:tblPr>
      <w:tblGrid>
        <w:gridCol w:w="10330"/>
      </w:tblGrid>
      <w:tr w:rsidR="00C35841" w:rsidRPr="00C35841" w:rsidTr="00C35841">
        <w:tc>
          <w:tcPr>
            <w:tcW w:w="5000" w:type="pct"/>
          </w:tcPr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>«Утверждаю»</w:t>
            </w:r>
          </w:p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 xml:space="preserve">Заместитель главы городского округа </w:t>
            </w:r>
          </w:p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>по жилищно-коммунальному хозяйству</w:t>
            </w:r>
          </w:p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 xml:space="preserve">_________ </w:t>
            </w:r>
            <w:r>
              <w:rPr>
                <w:sz w:val="22"/>
                <w:szCs w:val="22"/>
              </w:rPr>
              <w:t>А</w:t>
            </w:r>
            <w:r w:rsidRPr="00C358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C3584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Пестряков</w:t>
            </w:r>
            <w:r w:rsidRPr="00C35841">
              <w:rPr>
                <w:sz w:val="22"/>
                <w:szCs w:val="22"/>
              </w:rPr>
              <w:t xml:space="preserve">         </w:t>
            </w:r>
          </w:p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 xml:space="preserve">403342, Волгоградская область, г. Михайловка  </w:t>
            </w:r>
          </w:p>
          <w:p w:rsidR="00C35841" w:rsidRPr="00FB79F6" w:rsidRDefault="00C35841" w:rsidP="00C35841">
            <w:pPr>
              <w:jc w:val="right"/>
              <w:rPr>
                <w:sz w:val="22"/>
                <w:szCs w:val="22"/>
                <w:lang w:val="en-US"/>
              </w:rPr>
            </w:pPr>
            <w:r w:rsidRPr="00C35841">
              <w:rPr>
                <w:sz w:val="22"/>
                <w:szCs w:val="22"/>
              </w:rPr>
              <w:t xml:space="preserve">ул. Обороны, 42-а тел. </w:t>
            </w:r>
            <w:r w:rsidRPr="00FB79F6">
              <w:rPr>
                <w:sz w:val="22"/>
                <w:szCs w:val="22"/>
                <w:lang w:val="en-US"/>
              </w:rPr>
              <w:t xml:space="preserve">(84463) 2-75-39       </w:t>
            </w:r>
          </w:p>
          <w:p w:rsidR="00C35841" w:rsidRPr="00FB79F6" w:rsidRDefault="00C35841" w:rsidP="00C35841">
            <w:pPr>
              <w:tabs>
                <w:tab w:val="left" w:pos="2970"/>
              </w:tabs>
              <w:jc w:val="right"/>
              <w:rPr>
                <w:sz w:val="22"/>
                <w:szCs w:val="22"/>
                <w:lang w:val="en-US"/>
              </w:rPr>
            </w:pPr>
            <w:r w:rsidRPr="00C35841">
              <w:rPr>
                <w:sz w:val="22"/>
                <w:szCs w:val="22"/>
                <w:lang w:val="en-US"/>
              </w:rPr>
              <w:t>E</w:t>
            </w:r>
            <w:r w:rsidRPr="00FB79F6">
              <w:rPr>
                <w:sz w:val="22"/>
                <w:szCs w:val="22"/>
                <w:lang w:val="en-US"/>
              </w:rPr>
              <w:t>-</w:t>
            </w:r>
            <w:r w:rsidRPr="00C35841">
              <w:rPr>
                <w:sz w:val="22"/>
                <w:szCs w:val="22"/>
                <w:lang w:val="en-US"/>
              </w:rPr>
              <w:t>mail</w:t>
            </w:r>
            <w:r w:rsidRPr="00FB79F6">
              <w:rPr>
                <w:sz w:val="22"/>
                <w:szCs w:val="22"/>
                <w:lang w:val="en-US"/>
              </w:rPr>
              <w:t xml:space="preserve">: </w:t>
            </w:r>
            <w:r w:rsidRPr="00C35841">
              <w:rPr>
                <w:sz w:val="22"/>
                <w:szCs w:val="22"/>
                <w:lang w:val="en-US"/>
              </w:rPr>
              <w:t>ag</w:t>
            </w:r>
            <w:r w:rsidRPr="00FB79F6">
              <w:rPr>
                <w:sz w:val="22"/>
                <w:szCs w:val="22"/>
                <w:lang w:val="en-US"/>
              </w:rPr>
              <w:t>_</w:t>
            </w:r>
            <w:r w:rsidRPr="00C35841">
              <w:rPr>
                <w:sz w:val="22"/>
                <w:szCs w:val="22"/>
                <w:lang w:val="en-US"/>
              </w:rPr>
              <w:t>mih</w:t>
            </w:r>
            <w:r w:rsidRPr="00FB79F6">
              <w:rPr>
                <w:sz w:val="22"/>
                <w:szCs w:val="22"/>
                <w:lang w:val="en-US"/>
              </w:rPr>
              <w:t>@</w:t>
            </w:r>
            <w:r w:rsidRPr="00C35841">
              <w:rPr>
                <w:sz w:val="22"/>
                <w:szCs w:val="22"/>
                <w:lang w:val="en-US"/>
              </w:rPr>
              <w:t>volganet</w:t>
            </w:r>
            <w:r w:rsidRPr="00FB79F6">
              <w:rPr>
                <w:sz w:val="22"/>
                <w:szCs w:val="22"/>
                <w:lang w:val="en-US"/>
              </w:rPr>
              <w:t>.</w:t>
            </w:r>
            <w:r w:rsidRPr="00C35841">
              <w:rPr>
                <w:sz w:val="22"/>
                <w:szCs w:val="22"/>
                <w:lang w:val="en-US"/>
              </w:rPr>
              <w:t>ru</w:t>
            </w:r>
            <w:r w:rsidRPr="00FB79F6">
              <w:rPr>
                <w:sz w:val="22"/>
                <w:szCs w:val="22"/>
                <w:lang w:val="en-US"/>
              </w:rPr>
              <w:tab/>
            </w:r>
          </w:p>
          <w:p w:rsidR="00C35841" w:rsidRPr="00C35841" w:rsidRDefault="00C35841" w:rsidP="00947A16">
            <w:pPr>
              <w:jc w:val="right"/>
              <w:rPr>
                <w:sz w:val="22"/>
                <w:szCs w:val="22"/>
                <w:vertAlign w:val="superscript"/>
              </w:rPr>
            </w:pPr>
            <w:r w:rsidRPr="00C35841">
              <w:rPr>
                <w:sz w:val="22"/>
                <w:szCs w:val="22"/>
              </w:rPr>
              <w:t xml:space="preserve">« </w:t>
            </w:r>
            <w:r w:rsidR="001E4FE7">
              <w:rPr>
                <w:sz w:val="22"/>
                <w:szCs w:val="22"/>
              </w:rPr>
              <w:t>07</w:t>
            </w:r>
            <w:r w:rsidRPr="00C35841">
              <w:rPr>
                <w:sz w:val="22"/>
                <w:szCs w:val="22"/>
              </w:rPr>
              <w:t xml:space="preserve"> »</w:t>
            </w:r>
            <w:r w:rsidR="001E4FE7">
              <w:rPr>
                <w:sz w:val="22"/>
                <w:szCs w:val="22"/>
              </w:rPr>
              <w:t xml:space="preserve"> </w:t>
            </w:r>
            <w:r w:rsidR="00947A16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   2021</w:t>
            </w:r>
            <w:r w:rsidRPr="00C35841">
              <w:rPr>
                <w:sz w:val="22"/>
                <w:szCs w:val="22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34875" w:rsidRDefault="00634875" w:rsidP="00C35841">
      <w:pPr>
        <w:widowControl w:val="0"/>
        <w:tabs>
          <w:tab w:val="left" w:pos="5610"/>
        </w:tabs>
        <w:autoSpaceDE w:val="0"/>
        <w:jc w:val="right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t xml:space="preserve"> </w:t>
      </w:r>
    </w:p>
    <w:p w:rsidR="00634875" w:rsidRDefault="00634875"/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jc w:val="center"/>
        <w:rPr>
          <w:rStyle w:val="a9"/>
          <w:sz w:val="28"/>
          <w:szCs w:val="28"/>
          <w:u w:val="single"/>
        </w:rPr>
      </w:pPr>
      <w:r>
        <w:rPr>
          <w:rStyle w:val="a9"/>
          <w:sz w:val="28"/>
          <w:szCs w:val="28"/>
          <w:u w:val="single"/>
        </w:rPr>
        <w:t>КОНКУРСНАЯ ДОКУМЕНТАЦИЯ</w:t>
      </w:r>
    </w:p>
    <w:p w:rsidR="00634875" w:rsidRDefault="00634875">
      <w:pPr>
        <w:jc w:val="center"/>
      </w:pPr>
    </w:p>
    <w:p w:rsidR="00634875" w:rsidRDefault="00634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ОТКРЫТОМУ КОНКУРСУ</w:t>
      </w:r>
    </w:p>
    <w:p w:rsidR="00634875" w:rsidRDefault="00634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УПРАВЛЯЮЩЕЙ ОРГАНИЗАЦИИ</w:t>
      </w:r>
    </w:p>
    <w:p w:rsidR="00AF5436" w:rsidRDefault="00AF5436" w:rsidP="009B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УПРАВЛЕНИЯ МНОГОКВАРТИРНЫМ ДОМОМ </w:t>
      </w:r>
    </w:p>
    <w:p w:rsidR="00634875" w:rsidRDefault="00634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ГОРОД МИХАЙЛОВКА</w:t>
      </w:r>
    </w:p>
    <w:p w:rsidR="00634875" w:rsidRDefault="00634875">
      <w:pPr>
        <w:widowControl w:val="0"/>
        <w:autoSpaceDE w:val="0"/>
        <w:jc w:val="center"/>
        <w:rPr>
          <w:b/>
          <w:bCs/>
        </w:rPr>
      </w:pPr>
    </w:p>
    <w:p w:rsidR="00AF5436" w:rsidRDefault="00AF5436">
      <w:pPr>
        <w:widowControl w:val="0"/>
        <w:autoSpaceDE w:val="0"/>
        <w:jc w:val="center"/>
        <w:rPr>
          <w:b/>
          <w:bCs/>
        </w:rPr>
      </w:pPr>
    </w:p>
    <w:p w:rsidR="00AF5436" w:rsidRDefault="00AF5436">
      <w:pPr>
        <w:widowControl w:val="0"/>
        <w:autoSpaceDE w:val="0"/>
        <w:jc w:val="center"/>
        <w:rPr>
          <w:b/>
          <w:bCs/>
        </w:rPr>
      </w:pPr>
    </w:p>
    <w:p w:rsidR="00AF5436" w:rsidRDefault="00AF5436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</w:pPr>
      <w:r>
        <w:t>г.</w:t>
      </w:r>
      <w:r w:rsidR="00D21738">
        <w:t xml:space="preserve"> </w:t>
      </w:r>
      <w:r>
        <w:t>Михайловка</w:t>
      </w:r>
    </w:p>
    <w:p w:rsidR="00634875" w:rsidRDefault="006A1A51">
      <w:pPr>
        <w:widowControl w:val="0"/>
        <w:autoSpaceDE w:val="0"/>
        <w:jc w:val="center"/>
        <w:sectPr w:rsidR="00634875">
          <w:pgSz w:w="12240" w:h="15840"/>
          <w:pgMar w:top="568" w:right="850" w:bottom="284" w:left="1276" w:header="720" w:footer="720" w:gutter="0"/>
          <w:cols w:space="720"/>
          <w:docGrid w:linePitch="326"/>
        </w:sectPr>
      </w:pPr>
      <w:r>
        <w:t>2021</w:t>
      </w:r>
      <w:r w:rsidR="00FD4389">
        <w:t xml:space="preserve"> </w:t>
      </w:r>
      <w:r w:rsidR="00634875">
        <w:t>г.</w:t>
      </w:r>
    </w:p>
    <w:p w:rsidR="00B1746D" w:rsidRPr="00B1746D" w:rsidRDefault="00B1746D" w:rsidP="00B1746D">
      <w:pPr>
        <w:pStyle w:val="2"/>
        <w:tabs>
          <w:tab w:val="left" w:pos="0"/>
        </w:tabs>
        <w:jc w:val="center"/>
      </w:pPr>
    </w:p>
    <w:p w:rsidR="00B1746D" w:rsidRPr="00B1746D" w:rsidRDefault="00B1746D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1.</w:t>
      </w:r>
      <w:r w:rsidR="00643C3E">
        <w:rPr>
          <w:i/>
        </w:rPr>
        <w:t xml:space="preserve"> </w:t>
      </w:r>
      <w:r>
        <w:rPr>
          <w:i/>
        </w:rPr>
        <w:t>Предмет конкурса</w:t>
      </w:r>
    </w:p>
    <w:p w:rsidR="00624A8D" w:rsidRDefault="00624A8D" w:rsidP="00624A8D">
      <w:pPr>
        <w:ind w:firstLine="1134"/>
      </w:pPr>
    </w:p>
    <w:p w:rsidR="00624A8D" w:rsidRDefault="00624A8D" w:rsidP="00624A8D">
      <w:pPr>
        <w:widowControl w:val="0"/>
        <w:autoSpaceDE w:val="0"/>
        <w:spacing w:line="312" w:lineRule="auto"/>
        <w:ind w:firstLine="1134"/>
        <w:jc w:val="both"/>
      </w:pPr>
      <w:r>
        <w:t>Предметом настоящего конкурса является право на выполнение работ по управлению многоквартирными    домами  по адресам:</w:t>
      </w:r>
    </w:p>
    <w:p w:rsidR="00F207DE" w:rsidRDefault="00624A8D" w:rsidP="00F207DE">
      <w:pPr>
        <w:tabs>
          <w:tab w:val="left" w:pos="1134"/>
        </w:tabs>
        <w:ind w:firstLine="851"/>
        <w:jc w:val="both"/>
      </w:pPr>
      <w:r>
        <w:t xml:space="preserve">Волгоградская область, Михайловский район, </w:t>
      </w:r>
      <w:r w:rsidR="00F207DE">
        <w:t>с</w:t>
      </w:r>
      <w:r w:rsidR="00BF0D1A">
        <w:t>т</w:t>
      </w:r>
      <w:r w:rsidR="00F207DE">
        <w:t xml:space="preserve">. </w:t>
      </w:r>
      <w:r w:rsidR="00BF0D1A">
        <w:t>Арчединская</w:t>
      </w:r>
      <w:r w:rsidR="00F207DE">
        <w:t xml:space="preserve">, ул. </w:t>
      </w:r>
      <w:r w:rsidR="00BF0D1A">
        <w:t>Кавказская</w:t>
      </w:r>
      <w:r w:rsidR="00F207DE">
        <w:t xml:space="preserve">, д, </w:t>
      </w:r>
      <w:r w:rsidR="00BF0D1A">
        <w:t>11</w:t>
      </w:r>
      <w:r w:rsidR="00634875">
        <w:t xml:space="preserve"> </w:t>
      </w:r>
      <w:r w:rsidR="00634875">
        <w:rPr>
          <w:b/>
          <w:bCs/>
        </w:rPr>
        <w:t xml:space="preserve"> </w:t>
      </w:r>
      <w:r w:rsidR="00634875">
        <w:tab/>
      </w:r>
    </w:p>
    <w:p w:rsidR="00F207DE" w:rsidRDefault="00F207DE" w:rsidP="00F207DE">
      <w:pPr>
        <w:tabs>
          <w:tab w:val="left" w:pos="1134"/>
        </w:tabs>
        <w:ind w:firstLine="851"/>
        <w:jc w:val="both"/>
      </w:pPr>
    </w:p>
    <w:p w:rsidR="00634875" w:rsidRDefault="00634875" w:rsidP="00F207DE">
      <w:pPr>
        <w:tabs>
          <w:tab w:val="left" w:pos="1134"/>
        </w:tabs>
        <w:ind w:firstLine="851"/>
        <w:jc w:val="both"/>
      </w:pPr>
      <w:r>
        <w:tab/>
      </w:r>
      <w:r>
        <w:tab/>
      </w:r>
      <w:r>
        <w:tab/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2. Состав конкурсной документации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>Приложение № 1 «Акт о состоянии общего имущества собственников помещений в многоквартирном доме, являющегося объектом конкурса».</w:t>
      </w:r>
    </w:p>
    <w:p w:rsidR="00634875" w:rsidRDefault="00634875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 xml:space="preserve">Приложение № 2 «Перечень обязательных работ и услуг по содержанию общего имущества собственников помещений в многоквартирном доме, являющегося объектом конкурса». </w:t>
      </w:r>
    </w:p>
    <w:p w:rsidR="00634875" w:rsidRDefault="00816438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>Приложение № 3</w:t>
      </w:r>
      <w:r w:rsidR="003A7272">
        <w:t xml:space="preserve"> «З</w:t>
      </w:r>
      <w:r w:rsidR="00634875">
        <w:t>аявка на участие в конкурсе по отбору управляющей организации для уп</w:t>
      </w:r>
      <w:r w:rsidR="003A7272">
        <w:t>равления многоквартирным домом».</w:t>
      </w:r>
    </w:p>
    <w:p w:rsidR="006A1A51" w:rsidRDefault="006A1A51" w:rsidP="006A1A51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line="312" w:lineRule="auto"/>
        <w:jc w:val="both"/>
      </w:pPr>
      <w:r>
        <w:t xml:space="preserve">Приложение № </w:t>
      </w:r>
      <w:r w:rsidR="00A565DA">
        <w:t xml:space="preserve"> </w:t>
      </w:r>
      <w:r>
        <w:t>4 « И</w:t>
      </w:r>
      <w:r w:rsidRPr="000164A0">
        <w:t>нструкция по заполнению заявки на участие в конкурсе</w:t>
      </w:r>
      <w:r>
        <w:t>».</w:t>
      </w:r>
    </w:p>
    <w:p w:rsidR="006A1A51" w:rsidRDefault="006A1A51" w:rsidP="00A565DA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line="312" w:lineRule="auto"/>
        <w:jc w:val="both"/>
      </w:pPr>
      <w:r>
        <w:t>При</w:t>
      </w:r>
      <w:r w:rsidR="00A565DA">
        <w:t>ложение № 5</w:t>
      </w:r>
      <w:r>
        <w:t xml:space="preserve"> </w:t>
      </w:r>
      <w:r w:rsidR="00A565DA">
        <w:t>«</w:t>
      </w:r>
      <w:r>
        <w:t>Р</w:t>
      </w:r>
      <w:r w:rsidRPr="000164A0">
        <w:t>асписка о получении заявки на участие в конкурсе по отбору управляющей организации для управления МКД</w:t>
      </w:r>
      <w:r w:rsidR="00A565DA">
        <w:t>»</w:t>
      </w:r>
      <w:r>
        <w:t>.</w:t>
      </w:r>
    </w:p>
    <w:p w:rsidR="00634875" w:rsidRDefault="00634875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>Проект договора у</w:t>
      </w:r>
      <w:r w:rsidR="003A7272">
        <w:t>п</w:t>
      </w:r>
      <w:r w:rsidR="00A565DA">
        <w:t>равления многоквартирным домом.</w:t>
      </w:r>
    </w:p>
    <w:p w:rsidR="00634875" w:rsidRDefault="00634875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>Реквизиты банковского счета для перечисления средств в качестве обеспечения заявки на участие в конкурсе.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3. Внесение поправок в конкурсную документацию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Организатор конкурса вправе внести изменения в конкурсную документацию по собственной инициативе или в связи с запросом Претендента не позднее, чем за пятнадцать дней до вскрытия конвертов на участие в конкурсе. В течение пяти рабочих дней со дня принятия решения о внесении изменений в конкурсную документацию такие изменений опубликовываются и в течение двух дней размещаются Организатором в порядке, установленном для опубликования и размещения извещений о проведении открытого конкурса, и направляются заказными письмами всем Претендентам, которым была предоставлена конкурсная документация. Внесенные изменения в дальнейшем являются составной частью конкурсной документации.  </w:t>
      </w:r>
    </w:p>
    <w:p w:rsidR="00643C3E" w:rsidRDefault="00634875" w:rsidP="001001B4">
      <w:pPr>
        <w:pStyle w:val="2"/>
        <w:tabs>
          <w:tab w:val="left" w:pos="0"/>
        </w:tabs>
        <w:spacing w:line="360" w:lineRule="auto"/>
        <w:rPr>
          <w:i/>
        </w:rPr>
      </w:pPr>
      <w:r>
        <w:rPr>
          <w:i/>
        </w:rPr>
        <w:t xml:space="preserve">                                               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4. Разъяснение положений  конкурсной документации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lastRenderedPageBreak/>
        <w:t>Претендент, которому необходимо получить какие-либо разъяснения в отношении документации по конкурсу, имеет право обратиться к организатору конкурса в письменной форме.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Организатор направляет разъяснения положений конкурсной документации в письменной форме в течение двух дней со дня поступления запроса, если указанный запрос поступил к нему не позднее, чем за пять дней до дня окончания подачи заявок на участие в конкурсе.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5. Отказ от проведения открытого конкурса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Организатор конкурса, официально опубликовавший и разместивший на официальном сайте извещение о проведении открытого конкурса, вправе отказаться от его проведения в случае, если до дня проведения конкурса собственники помещений в многоквартирном доме, входящем в лот, являющимся объектом конкурса, выбрали способ управления многоквартирным домом или реализовали решение о выборе способа управления этим домом.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Извещение об отказе от проведения открытого конкурса опубликовывается и размещается Организатором соответственно в течени</w:t>
      </w:r>
      <w:r w:rsidR="00643C3E">
        <w:t>е</w:t>
      </w:r>
      <w:r>
        <w:t xml:space="preserve"> пяти и двух дней со дня принятия решения об отказе от поведения открытого конкурса в порядке, установленном для официального опубликования и размещения на официальном сайте извещения о проведении открытого конкурса.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        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6. Обмен информацией Организатора конкурса с Претендентом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</w:t>
      </w:r>
      <w:r w:rsidR="00634875">
        <w:t>Контактное лицо Организатора конкурса, указанное в конкурсной документации, имеет право на обмен официальной информацией с Претендентом. Любая информация по данной процедуре считается официальной для Претендента только в том случае, если она сообщается ему контактным лицом Организатора.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Официальной информацией, исходящей от контактного лица Организатора</w:t>
      </w:r>
      <w:r w:rsidR="00643C3E">
        <w:t>,</w:t>
      </w:r>
      <w:r>
        <w:t xml:space="preserve"> признается информация, предоставленная в письменной форме.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Официальным обращение</w:t>
      </w:r>
      <w:r w:rsidR="00643C3E">
        <w:t>м</w:t>
      </w:r>
      <w:r>
        <w:t xml:space="preserve"> Претендента, подлежащим рассмотрению</w:t>
      </w:r>
      <w:r w:rsidR="00643C3E">
        <w:t>,</w:t>
      </w:r>
      <w:r>
        <w:t xml:space="preserve"> будет признано обращение, направленное официальным контактным лицом П</w:t>
      </w:r>
      <w:r w:rsidR="00B732BB">
        <w:t>ретендента по почте, содержащее</w:t>
      </w:r>
      <w:r>
        <w:t>: исходящий номер, дату отправления и подпись Претендента.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Организатор конкурса не вправе предоставлять сведения, составляющие служебную или коммерческую тайну.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     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7. Требования к Претенденту</w:t>
      </w:r>
    </w:p>
    <w:p w:rsidR="00634875" w:rsidRDefault="00634875" w:rsidP="001001B4">
      <w:pPr>
        <w:tabs>
          <w:tab w:val="left" w:pos="0"/>
        </w:tabs>
        <w:spacing w:line="360" w:lineRule="auto"/>
        <w:ind w:left="1080" w:firstLine="709"/>
      </w:pPr>
    </w:p>
    <w:p w:rsidR="00D21738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К участию в конкурсе допускаются все юридические лица или индивидуальные </w:t>
      </w:r>
      <w:r>
        <w:lastRenderedPageBreak/>
        <w:t>предприниматели (далее</w:t>
      </w:r>
      <w:r w:rsidR="00863709">
        <w:t xml:space="preserve"> -</w:t>
      </w:r>
      <w:r>
        <w:t xml:space="preserve"> Претенденты), независимо от  их организационно-правовой формы, формы собственности, места нахождения и места происхождения капитала и удовле</w:t>
      </w:r>
      <w:r w:rsidR="00D21738">
        <w:t>творяющие следующим требованиям</w:t>
      </w:r>
      <w:r>
        <w:t xml:space="preserve">:  </w:t>
      </w:r>
    </w:p>
    <w:p w:rsidR="00D21738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-</w:t>
      </w:r>
      <w:r w:rsidR="00634875">
        <w:t xml:space="preserve"> соответствие претендента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>
        <w:t>;</w:t>
      </w: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>в отношении претендента не проводится процедура банкротства либо в отношении претендента</w:t>
      </w:r>
      <w:r>
        <w:t xml:space="preserve"> </w:t>
      </w:r>
      <w:r w:rsidR="00634875">
        <w:t xml:space="preserve">- юридического лица не проводится процедура ликвидации;  </w:t>
      </w:r>
    </w:p>
    <w:p w:rsidR="00D21738" w:rsidRDefault="00863709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>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>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принято;</w:t>
      </w: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 xml:space="preserve">внесение претендентом на счет, указанный в конкурсной документации, средств в качестве обеспечения заявки на участие в конкурсе.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</w:p>
    <w:p w:rsidR="00634875" w:rsidRDefault="00634875" w:rsidP="001001B4">
      <w:pPr>
        <w:pStyle w:val="2"/>
        <w:tabs>
          <w:tab w:val="left" w:pos="0"/>
          <w:tab w:val="left" w:pos="2574"/>
        </w:tabs>
        <w:spacing w:line="360" w:lineRule="auto"/>
        <w:jc w:val="center"/>
        <w:rPr>
          <w:i/>
        </w:rPr>
      </w:pPr>
      <w:r>
        <w:rPr>
          <w:i/>
        </w:rPr>
        <w:t>8. Порядок проведения осмотров объектов конкурса</w:t>
      </w:r>
    </w:p>
    <w:p w:rsidR="00634875" w:rsidRDefault="00634875" w:rsidP="001001B4">
      <w:pPr>
        <w:tabs>
          <w:tab w:val="left" w:pos="0"/>
        </w:tabs>
        <w:spacing w:line="360" w:lineRule="auto"/>
        <w:ind w:left="1080"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Осмотры объектов конкурса будут производиться к</w:t>
      </w:r>
      <w:r w:rsidR="00B732BB">
        <w:t xml:space="preserve">аждые 5 рабочих дней начиная с момента </w:t>
      </w:r>
      <w:r>
        <w:t>опубликования извещения о проведении конкурса. Проведение осмотров будет прекращено не позднее, чем за 2 рабочих дня до даты окончания срока подачи заявок на участие в конкурсе.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</w:rPr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>9. Порядок подготовки заявок</w:t>
      </w:r>
    </w:p>
    <w:p w:rsidR="00634875" w:rsidRPr="00863709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b w:val="0"/>
        </w:rPr>
      </w:pPr>
      <w:r w:rsidRPr="00863709">
        <w:rPr>
          <w:b w:val="0"/>
        </w:rPr>
        <w:t>Язык заявки</w:t>
      </w:r>
      <w:r w:rsidR="00863709" w:rsidRPr="00863709">
        <w:rPr>
          <w:b w:val="0"/>
        </w:rPr>
        <w:t>: з</w:t>
      </w:r>
      <w:r w:rsidRPr="00863709">
        <w:rPr>
          <w:b w:val="0"/>
        </w:rPr>
        <w:t>аявка, вся корреспонденция и документация, связанная с этой заявкой, должны быть написаны на русском языке.</w:t>
      </w:r>
    </w:p>
    <w:p w:rsidR="00634875" w:rsidRPr="00D21738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b w:val="0"/>
        </w:rPr>
      </w:pPr>
      <w:r w:rsidRPr="00D21738">
        <w:rPr>
          <w:b w:val="0"/>
        </w:rPr>
        <w:t>Одна конкурсная заявка от каждого Претендента – участника конкурса.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Каждый претендент может подать только одну конкурсную заявку по лоту.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lastRenderedPageBreak/>
        <w:t>10. Затраты на участие в конкурсе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Претендент несет все расходы, связанные с подготовкой и подачей заявки на участие в конкурсе, а организатор конкурса не отвечает и не имеет обязательств по этим расходам независимо от характера проведения и результатов конкурса.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11. Оформление и подписание заявки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обязан изучить конкурсную документацию. </w:t>
      </w:r>
    </w:p>
    <w:p w:rsidR="00D21738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неполной информации, требуемой конкурсной документацией, предоставление недостоверных сведений или подача заявки, не отвечающей требованиям Закона и конкурсной документации, является риском Претендента, подавшего такую заявку, который может привести к отклонению его заявки.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оформляется в письменной форме. Претенденту по его требованию выдаётся расписка в получении конверта с заявкой с указанием даты и времени его получения.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Претендент должен подготовить оригинал и копию заявки, указав на каждом экземпляре соответственно «Оригинал» или «Копия». В случае расхождения между ними преимущество будет иметь «Оригинал».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both"/>
      </w:pPr>
      <w:r>
        <w:t>Претендент помещает оригинал и копию заявки в запечатанный общий внешний конверт и в отдельные внутренние конверты или пакеты. Внутренние конверты помечаются соответственно словами: «ОРИГИНАЛ» и «КОПИЯ».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both"/>
      </w:pPr>
      <w:r>
        <w:t>На внешнем и внутренних конвертах должно быть указано:</w:t>
      </w:r>
    </w:p>
    <w:p w:rsidR="00634875" w:rsidRDefault="00863709" w:rsidP="001001B4">
      <w:pPr>
        <w:tabs>
          <w:tab w:val="left" w:pos="0"/>
        </w:tabs>
        <w:spacing w:line="360" w:lineRule="auto"/>
        <w:ind w:firstLine="709"/>
        <w:jc w:val="both"/>
      </w:pPr>
      <w:r>
        <w:t xml:space="preserve">- </w:t>
      </w:r>
      <w:r w:rsidR="00634875">
        <w:t>наименование предмета конкурса;</w:t>
      </w:r>
    </w:p>
    <w:p w:rsidR="00634875" w:rsidRDefault="00863709" w:rsidP="001001B4">
      <w:pPr>
        <w:tabs>
          <w:tab w:val="left" w:pos="0"/>
        </w:tabs>
        <w:spacing w:line="360" w:lineRule="auto"/>
        <w:ind w:firstLine="709"/>
        <w:jc w:val="both"/>
      </w:pPr>
      <w:r>
        <w:t xml:space="preserve">- </w:t>
      </w:r>
      <w:r w:rsidR="00634875">
        <w:t>слова «</w:t>
      </w:r>
      <w:r w:rsidR="00634875">
        <w:rPr>
          <w:b/>
          <w:bCs/>
        </w:rPr>
        <w:t>НЕ ВСКРЫВАТЬ</w:t>
      </w:r>
      <w:r w:rsidR="00634875">
        <w:t xml:space="preserve"> </w:t>
      </w:r>
      <w:r w:rsidR="00634875">
        <w:rPr>
          <w:sz w:val="36"/>
          <w:szCs w:val="36"/>
        </w:rPr>
        <w:t>до</w:t>
      </w:r>
      <w:r w:rsidR="00634875">
        <w:t>_____ час.________20</w:t>
      </w:r>
      <w:r w:rsidR="00634875">
        <w:rPr>
          <w:sz w:val="28"/>
          <w:szCs w:val="28"/>
        </w:rPr>
        <w:t>___</w:t>
      </w:r>
      <w:r w:rsidR="00634875" w:rsidRPr="00B37AE8">
        <w:t>г</w:t>
      </w:r>
      <w:r w:rsidR="00634875">
        <w:rPr>
          <w:sz w:val="28"/>
          <w:szCs w:val="28"/>
        </w:rPr>
        <w:t>.</w:t>
      </w:r>
      <w:r w:rsidR="00634875">
        <w:t>» с указанием времени и даты вскрытия конвертов, установленных конкурсной документацией;</w:t>
      </w:r>
    </w:p>
    <w:p w:rsidR="00634875" w:rsidRDefault="00863709" w:rsidP="001001B4">
      <w:pPr>
        <w:tabs>
          <w:tab w:val="left" w:pos="0"/>
        </w:tabs>
        <w:spacing w:line="360" w:lineRule="auto"/>
        <w:ind w:firstLine="709"/>
        <w:jc w:val="both"/>
      </w:pPr>
      <w:r>
        <w:t xml:space="preserve">- </w:t>
      </w:r>
      <w:r w:rsidR="00634875">
        <w:t xml:space="preserve">наименование Организатора. 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внешнем конверте не должны находиться идентификационные признаки Претендента, в том числе какие-либо печати или подписи претендента. Не допускается указывать на таком конверте наименование (для юридического лица) или фамилию, имя, отчество (для физического лица) Претендента.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Организатор принимает и регистрирует только запечатанный внешний конверт. 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both"/>
      </w:pPr>
      <w:r>
        <w:t xml:space="preserve">На внутренних конвертах необходимо указать наименование (для юридического лица) или фамилию, имя, отчество (для физического лица) Претендента, а также их адрес. Внутренние конверты на местах склейки должны быть подписаны Претендентом - физическим лицом или </w:t>
      </w:r>
      <w:r>
        <w:lastRenderedPageBreak/>
        <w:t>руководителем Претендента - юридического лица или иным уполномоченным лицом и пропечатаны печатью Претендента (в случае ее наличия).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both"/>
      </w:pPr>
      <w:r>
        <w:t>Срок поступления заявки определяется по дате и времени регистрации в секретариате конкурсной комиссии, указываемой в расписке в получении конверта.</w:t>
      </w:r>
    </w:p>
    <w:p w:rsidR="00634875" w:rsidRDefault="00F33B89" w:rsidP="001001B4">
      <w:pPr>
        <w:widowControl w:val="0"/>
        <w:tabs>
          <w:tab w:val="left" w:pos="0"/>
        </w:tabs>
        <w:spacing w:line="360" w:lineRule="auto"/>
        <w:ind w:firstLine="70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9.7pt;margin-top:4.3pt;width:247.15pt;height:115.5pt;z-index:251656704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4966"/>
                  </w:tblGrid>
                  <w:tr w:rsidR="00634875">
                    <w:trPr>
                      <w:trHeight w:val="2397"/>
                    </w:trPr>
                    <w:tc>
                      <w:tcPr>
                        <w:tcW w:w="4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34875" w:rsidRDefault="00634875">
                        <w:pPr>
                          <w:widowControl w:val="0"/>
                          <w:snapToGrid w:val="0"/>
                          <w:ind w:left="426" w:hanging="42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Внутренний конверт</w:t>
                        </w:r>
                      </w:p>
                      <w:p w:rsidR="00634875" w:rsidRDefault="00634875">
                        <w:pPr>
                          <w:widowControl w:val="0"/>
                          <w:ind w:left="426" w:hanging="42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«Копия»</w:t>
                        </w:r>
                      </w:p>
                      <w:p w:rsidR="00634875" w:rsidRDefault="00634875">
                        <w:pPr>
                          <w:widowControl w:val="0"/>
                          <w:ind w:left="426" w:hanging="426"/>
                          <w:jc w:val="center"/>
                        </w:pPr>
                        <w:r>
                          <w:rPr>
                            <w:rFonts w:ascii="Wingdings" w:hAnsi="Wingdings"/>
                          </w:rPr>
                          <w:t></w:t>
                        </w:r>
                        <w:r>
                          <w:t xml:space="preserve">    Адрес Организатора</w:t>
                        </w:r>
                      </w:p>
                      <w:p w:rsidR="00634875" w:rsidRDefault="00634875">
                        <w:pPr>
                          <w:widowControl w:val="0"/>
                          <w:ind w:left="426" w:hanging="426"/>
                          <w:jc w:val="center"/>
                        </w:pPr>
                        <w:r>
                          <w:t>Наименование конкурса</w:t>
                        </w:r>
                      </w:p>
                      <w:p w:rsidR="00634875" w:rsidRDefault="00634875">
                        <w:pPr>
                          <w:widowControl w:val="0"/>
                          <w:jc w:val="both"/>
                        </w:pP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center"/>
                        </w:pPr>
                        <w:r>
                          <w:t>Наименование и Адрес</w:t>
                        </w:r>
                      </w:p>
                      <w:p w:rsidR="00634875" w:rsidRDefault="00634875">
                        <w:pPr>
                          <w:widowControl w:val="0"/>
                          <w:jc w:val="center"/>
                        </w:pPr>
                        <w:r>
                          <w:t>Претендента</w:t>
                        </w:r>
                      </w:p>
                      <w:p w:rsidR="00634875" w:rsidRDefault="00634875">
                        <w:pPr>
                          <w:widowControl w:val="0"/>
                        </w:pPr>
                        <w:r>
                          <w:t xml:space="preserve"> Не вскрывать до____ час ________20____г.</w:t>
                        </w:r>
                      </w:p>
                    </w:tc>
                  </w:tr>
                </w:tbl>
                <w:p w:rsidR="00634875" w:rsidRDefault="00634875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left:0;text-align:left;margin-left:-.25pt;margin-top:5.05pt;width:248.35pt;height:116.65pt;z-index:25165568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90"/>
                  </w:tblGrid>
                  <w:tr w:rsidR="00634875">
                    <w:trPr>
                      <w:trHeight w:val="2326"/>
                    </w:trPr>
                    <w:tc>
                      <w:tcPr>
                        <w:tcW w:w="4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34875" w:rsidRDefault="00634875">
                        <w:pPr>
                          <w:widowControl w:val="0"/>
                          <w:snapToGrid w:val="0"/>
                          <w:ind w:left="416" w:hanging="41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Внутренний конверт</w:t>
                        </w: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«Оригинал»</w:t>
                        </w: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center"/>
                        </w:pPr>
                        <w:r>
                          <w:rPr>
                            <w:rFonts w:ascii="Wingdings" w:hAnsi="Wingdings"/>
                          </w:rPr>
                          <w:t></w:t>
                        </w:r>
                        <w:r>
                          <w:t xml:space="preserve">    Адрес Организатора</w:t>
                        </w: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center"/>
                        </w:pPr>
                        <w:r>
                          <w:t>Наименование конкурса</w:t>
                        </w: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center"/>
                        </w:pPr>
                        <w:r>
                          <w:t>Наименование и Адрес</w:t>
                        </w:r>
                      </w:p>
                      <w:p w:rsidR="00634875" w:rsidRDefault="00634875">
                        <w:pPr>
                          <w:widowControl w:val="0"/>
                          <w:jc w:val="center"/>
                        </w:pPr>
                        <w:r>
                          <w:t>Претендента</w:t>
                        </w:r>
                      </w:p>
                      <w:p w:rsidR="00634875" w:rsidRDefault="00634875">
                        <w:pPr>
                          <w:widowControl w:val="0"/>
                        </w:pPr>
                        <w:r>
                          <w:t>Не вскрывать до ____ час... _______20___ г.</w:t>
                        </w:r>
                      </w:p>
                    </w:tc>
                  </w:tr>
                </w:tbl>
                <w:p w:rsidR="00634875" w:rsidRDefault="00634875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>
        <w:pict>
          <v:line id="_x0000_s1029" style="position:absolute;left:0;text-align:left;z-index:251658752" from="-123.7pt,126.5pt" to="-113.25pt,142.35pt" strokeweight=".26mm">
            <v:stroke endarrow="block" joinstyle="miter"/>
          </v:line>
        </w:pict>
      </w:r>
      <w:r>
        <w:pict>
          <v:line id="_x0000_s1030" style="position:absolute;left:0;text-align:left;flip:x;z-index:251659776" from="78pt,126.5pt" to="90.8pt,142.35pt" strokeweight=".26mm">
            <v:stroke endarrow="block" joinstyle="miter"/>
          </v:line>
        </w:pict>
      </w:r>
    </w:p>
    <w:p w:rsidR="00634875" w:rsidRDefault="00634875" w:rsidP="001001B4">
      <w:pPr>
        <w:widowControl w:val="0"/>
        <w:tabs>
          <w:tab w:val="left" w:pos="0"/>
        </w:tabs>
        <w:spacing w:line="360" w:lineRule="auto"/>
        <w:ind w:firstLine="709"/>
        <w:jc w:val="both"/>
      </w:pPr>
    </w:p>
    <w:p w:rsidR="00634875" w:rsidRDefault="00F33B89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 w:rsidRPr="00F33B89">
        <w:pict>
          <v:shape id="_x0000_s1028" type="#_x0000_t202" style="position:absolute;left:0;text-align:left;margin-left:135.5pt;margin-top:11.55pt;width:233.5pt;height:92.05pt;z-index:251657728;mso-wrap-distance-left:9.05pt;mso-wrap-distance-right:9.05pt" strokeweight=".5pt">
            <v:fill opacity="0" color2="black"/>
            <v:textbox inset="7.45pt,3.85pt,7.45pt,3.85pt">
              <w:txbxContent>
                <w:p w:rsidR="00634875" w:rsidRDefault="00634875">
                  <w:pPr>
                    <w:widowControl w:val="0"/>
                    <w:ind w:left="426" w:hanging="42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Внешний конверт</w:t>
                  </w:r>
                </w:p>
                <w:p w:rsidR="00634875" w:rsidRDefault="00634875">
                  <w:pPr>
                    <w:widowControl w:val="0"/>
                    <w:ind w:left="426" w:hanging="426"/>
                    <w:jc w:val="center"/>
                  </w:pPr>
                  <w:r>
                    <w:rPr>
                      <w:rFonts w:ascii="Wingdings" w:hAnsi="Wingdings"/>
                    </w:rPr>
                    <w:t></w:t>
                  </w:r>
                  <w:r>
                    <w:t xml:space="preserve">    Адрес Организатора</w:t>
                  </w:r>
                </w:p>
                <w:p w:rsidR="00634875" w:rsidRDefault="00634875">
                  <w:pPr>
                    <w:widowControl w:val="0"/>
                    <w:ind w:left="426" w:hanging="426"/>
                    <w:jc w:val="center"/>
                  </w:pPr>
                  <w:r>
                    <w:t>Наименование конкурса</w:t>
                  </w:r>
                </w:p>
                <w:p w:rsidR="00634875" w:rsidRDefault="00634875">
                  <w:pPr>
                    <w:widowControl w:val="0"/>
                    <w:ind w:left="426" w:hanging="426"/>
                    <w:jc w:val="center"/>
                  </w:pPr>
                  <w:r>
                    <w:t xml:space="preserve">    Не вскрывать до ______ час. _______20____г.</w:t>
                  </w:r>
                </w:p>
              </w:txbxContent>
            </v:textbox>
          </v:shape>
        </w:pic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B732BB" w:rsidRDefault="00B732BB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B732BB" w:rsidRDefault="00B732BB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Документы в составе заявки обязательно должны находиться в порядке, предусмотренном настоящей конкурсной документацией.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Конкурсная заявка по форме, установленной конкурсной документацией,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должна быть подписана лицом, имеющим полномочия для ее подписания от имени Участника размещения заказа.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Все документы, входящие в оригинал заявки,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формы; </w:t>
      </w:r>
      <w:r>
        <w:rPr>
          <w:spacing w:val="-6"/>
          <w:sz w:val="24"/>
          <w:szCs w:val="24"/>
        </w:rPr>
        <w:t>допускается заполнять формы от руки печатными буквами синими, черными или фиолетовыми чернилами.</w:t>
      </w:r>
      <w:r>
        <w:rPr>
          <w:sz w:val="24"/>
          <w:szCs w:val="24"/>
        </w:rPr>
        <w:t xml:space="preserve">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Все страницы заявки, в которые внесены дополнения или поправки, должны быть подписаны лицом, подписавшим заявку, и заверены печатью (в случае ее наличия).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Документы экземпляра-оригинала заявки предоставляются в оригинале либо в установленных конкурсной документацией случаях - в заверенных надлежащим образом копиях.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Копия документа считается надлежащим образом заверенной в случае, если она заверена на каждой странице подписью Претендента – физического лица либо подписью руководителя Претендента  – юридического лица  и скреплена печатью. 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lastRenderedPageBreak/>
        <w:t xml:space="preserve">Использование факсимиле недопустимо, в противном случае такие документы считаются не имеющими юридической силы. 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t>Документ экземпляра-оригинала заявки, предоставленный с нарушением данных требований, не будет иметь  юридической силы.</w:t>
      </w:r>
    </w:p>
    <w:p w:rsidR="00634875" w:rsidRDefault="00634875" w:rsidP="001001B4">
      <w:pPr>
        <w:shd w:val="clear" w:color="auto" w:fill="FFFFFF"/>
        <w:tabs>
          <w:tab w:val="left" w:pos="0"/>
        </w:tabs>
        <w:autoSpaceDE w:val="0"/>
        <w:spacing w:line="360" w:lineRule="auto"/>
        <w:ind w:firstLine="709"/>
        <w:jc w:val="both"/>
      </w:pPr>
      <w:r>
        <w:t>Все страницы экземпляра-оригинала заявки должны быть пронумерованы и четко помечены надписью «ОРИГИНАЛ». Все страницы экземпляра-копии заявки четко помечаются надписью «КОПИЯ». В  случае расхождений конкурсная комиссия следует оригиналу.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включенные в оригинал</w:t>
      </w:r>
      <w:r w:rsidR="002E3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BB6">
        <w:rPr>
          <w:rFonts w:ascii="Times New Roman" w:hAnsi="Times New Roman" w:cs="Times New Roman"/>
          <w:sz w:val="24"/>
          <w:szCs w:val="24"/>
        </w:rPr>
        <w:t>и копия</w:t>
      </w:r>
      <w:r>
        <w:rPr>
          <w:rFonts w:ascii="Times New Roman" w:hAnsi="Times New Roman" w:cs="Times New Roman"/>
          <w:sz w:val="24"/>
          <w:szCs w:val="24"/>
        </w:rPr>
        <w:t xml:space="preserve"> заявки, оформленной в письменном виде, представляются в прошитом нитью (бечевкой), скрепленном печатью Претендента и подписью уполномоченного лица Претендента в виде одного тома с указанием на обороте последнего листа заявки количества страниц. </w:t>
      </w:r>
    </w:p>
    <w:p w:rsidR="00634875" w:rsidRDefault="00634875" w:rsidP="001001B4">
      <w:pPr>
        <w:shd w:val="clear" w:color="auto" w:fill="FFFFFF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При оформлении копии заявки Претендент формирует экземпляр копии заявки отдельно.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Копия заявки должна быть идентична оригиналу заявки по составу документов и должна состоять из копий всех документов, входящих в состав оригинала заявки. Документы, включенные в копию заявки, предоставляются в порядке, установленном конкурсной документацией.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16"/>
          <w:szCs w:val="16"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i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12. Документация, входящая в заявку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i/>
        </w:rPr>
      </w:pPr>
      <w:r>
        <w:rPr>
          <w:i/>
        </w:rPr>
        <w:t xml:space="preserve">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Заявка, подготовленная Претендентом, должна содержать следующие документы: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37AE8">
        <w:rPr>
          <w:rFonts w:ascii="Times New Roman" w:hAnsi="Times New Roman" w:cs="Times New Roman"/>
          <w:sz w:val="24"/>
          <w:szCs w:val="24"/>
        </w:rPr>
        <w:t>аявление об участии в конкурсе.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</w:t>
      </w:r>
      <w:r w:rsidR="00B37AE8">
        <w:rPr>
          <w:rFonts w:ascii="Times New Roman" w:hAnsi="Times New Roman" w:cs="Times New Roman"/>
          <w:sz w:val="24"/>
          <w:szCs w:val="24"/>
        </w:rPr>
        <w:t>ния  и документы  о претенденте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 нахождения, почтовый адрес - для юридического лица;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отчество, данные документа, удостоверяющего личность, место жительства - для индивидуального предпринимателя;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B37AE8" w:rsidRDefault="00B37AE8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и </w:t>
      </w:r>
      <w:r w:rsidR="0053686D">
        <w:rPr>
          <w:rFonts w:ascii="Times New Roman" w:hAnsi="Times New Roman" w:cs="Times New Roman"/>
          <w:sz w:val="24"/>
          <w:szCs w:val="24"/>
        </w:rPr>
        <w:t>номер телефона контактного лица;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0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37AE8">
        <w:rPr>
          <w:rFonts w:ascii="Times New Roman" w:hAnsi="Times New Roman" w:cs="Times New Roman"/>
          <w:sz w:val="24"/>
          <w:szCs w:val="24"/>
        </w:rPr>
        <w:t>ыписка из Е</w:t>
      </w:r>
      <w:r w:rsidR="00634875">
        <w:rPr>
          <w:rFonts w:ascii="Times New Roman" w:hAnsi="Times New Roman" w:cs="Times New Roman"/>
          <w:sz w:val="24"/>
          <w:szCs w:val="24"/>
        </w:rPr>
        <w:t>диного государственного реестра юридических лиц или нотариально заверенная копия такой выписки (для юридических лиц), выписка из единого государственного реестра индивидуальных предпринимателей или нотариально заверенная копия такой выписки (для и</w:t>
      </w:r>
      <w:r>
        <w:rPr>
          <w:rFonts w:ascii="Times New Roman" w:hAnsi="Times New Roman" w:cs="Times New Roman"/>
          <w:sz w:val="24"/>
          <w:szCs w:val="24"/>
        </w:rPr>
        <w:t>ндивидуальных предпринимателей);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634875">
        <w:rPr>
          <w:rFonts w:ascii="Times New Roman" w:hAnsi="Times New Roman" w:cs="Times New Roman"/>
          <w:sz w:val="24"/>
          <w:szCs w:val="24"/>
        </w:rPr>
        <w:t>окумент, подтверждающий полномочия лица на осуществление действий от имени юридического лица или индивидуального предпринимателя, подавш</w:t>
      </w:r>
      <w:r w:rsidR="00B37AE8">
        <w:rPr>
          <w:rFonts w:ascii="Times New Roman" w:hAnsi="Times New Roman" w:cs="Times New Roman"/>
          <w:sz w:val="24"/>
          <w:szCs w:val="24"/>
        </w:rPr>
        <w:t xml:space="preserve">их заявку на участие в конкурсе (выписка из устава организации, приказ о назначении директором </w:t>
      </w:r>
      <w:r w:rsidR="00230FD6">
        <w:rPr>
          <w:rFonts w:ascii="Times New Roman" w:hAnsi="Times New Roman" w:cs="Times New Roman"/>
          <w:sz w:val="24"/>
          <w:szCs w:val="24"/>
        </w:rPr>
        <w:t>о</w:t>
      </w:r>
      <w:r w:rsidR="00B37AE8">
        <w:rPr>
          <w:rFonts w:ascii="Times New Roman" w:hAnsi="Times New Roman" w:cs="Times New Roman"/>
          <w:sz w:val="24"/>
          <w:szCs w:val="24"/>
        </w:rPr>
        <w:t>рганизации либо копи</w:t>
      </w:r>
      <w:r w:rsidR="00230FD6">
        <w:rPr>
          <w:rFonts w:ascii="Times New Roman" w:hAnsi="Times New Roman" w:cs="Times New Roman"/>
          <w:sz w:val="24"/>
          <w:szCs w:val="24"/>
        </w:rPr>
        <w:t>я</w:t>
      </w:r>
      <w:r w:rsidR="00B37AE8">
        <w:rPr>
          <w:rFonts w:ascii="Times New Roman" w:hAnsi="Times New Roman" w:cs="Times New Roman"/>
          <w:sz w:val="24"/>
          <w:szCs w:val="24"/>
        </w:rPr>
        <w:t xml:space="preserve"> трудового </w:t>
      </w:r>
      <w:r w:rsidR="00B37AE8">
        <w:rPr>
          <w:rFonts w:ascii="Times New Roman" w:hAnsi="Times New Roman" w:cs="Times New Roman"/>
          <w:sz w:val="24"/>
          <w:szCs w:val="24"/>
        </w:rPr>
        <w:lastRenderedPageBreak/>
        <w:t>договора с директором</w:t>
      </w:r>
      <w:r w:rsidR="004233CD">
        <w:rPr>
          <w:rFonts w:ascii="Times New Roman" w:hAnsi="Times New Roman" w:cs="Times New Roman"/>
          <w:sz w:val="24"/>
          <w:szCs w:val="24"/>
        </w:rPr>
        <w:t xml:space="preserve"> организации или доверенность на осуществление юридических действий, связанных с участием в конкур</w:t>
      </w:r>
      <w:r>
        <w:rPr>
          <w:rFonts w:ascii="Times New Roman" w:hAnsi="Times New Roman" w:cs="Times New Roman"/>
          <w:sz w:val="24"/>
          <w:szCs w:val="24"/>
        </w:rPr>
        <w:t>се, от имени юридического лица);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634875">
        <w:rPr>
          <w:rFonts w:ascii="Times New Roman" w:hAnsi="Times New Roman" w:cs="Times New Roman"/>
          <w:sz w:val="24"/>
          <w:szCs w:val="24"/>
        </w:rPr>
        <w:t>окумент, подтверждающий внесение денежных средств в качестве обеспечен</w:t>
      </w:r>
      <w:r w:rsidR="004233CD">
        <w:rPr>
          <w:rFonts w:ascii="Times New Roman" w:hAnsi="Times New Roman" w:cs="Times New Roman"/>
          <w:sz w:val="24"/>
          <w:szCs w:val="24"/>
        </w:rPr>
        <w:t>ия заявки на участие в конкурсе</w:t>
      </w:r>
      <w:r w:rsidR="00D21738">
        <w:rPr>
          <w:rFonts w:ascii="Times New Roman" w:hAnsi="Times New Roman" w:cs="Times New Roman"/>
          <w:sz w:val="24"/>
          <w:szCs w:val="24"/>
        </w:rPr>
        <w:t xml:space="preserve"> </w:t>
      </w:r>
      <w:r w:rsidR="00230FD6">
        <w:rPr>
          <w:rFonts w:ascii="Times New Roman" w:hAnsi="Times New Roman" w:cs="Times New Roman"/>
          <w:sz w:val="24"/>
          <w:szCs w:val="24"/>
        </w:rPr>
        <w:t>(копия платежного поручения</w:t>
      </w:r>
      <w:r w:rsidR="004233CD">
        <w:rPr>
          <w:rFonts w:ascii="Times New Roman" w:hAnsi="Times New Roman" w:cs="Times New Roman"/>
          <w:sz w:val="24"/>
          <w:szCs w:val="24"/>
        </w:rPr>
        <w:t xml:space="preserve"> с отметкой </w:t>
      </w:r>
      <w:r w:rsidR="00230FD6">
        <w:rPr>
          <w:rFonts w:ascii="Times New Roman" w:hAnsi="Times New Roman" w:cs="Times New Roman"/>
          <w:sz w:val="24"/>
          <w:szCs w:val="24"/>
        </w:rPr>
        <w:t>банка об исполнении или копия</w:t>
      </w:r>
      <w:r>
        <w:rPr>
          <w:rFonts w:ascii="Times New Roman" w:hAnsi="Times New Roman" w:cs="Times New Roman"/>
          <w:sz w:val="24"/>
          <w:szCs w:val="24"/>
        </w:rPr>
        <w:t xml:space="preserve"> квитанции об оплате);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634875">
        <w:rPr>
          <w:rFonts w:ascii="Times New Roman" w:hAnsi="Times New Roman" w:cs="Times New Roman"/>
          <w:sz w:val="24"/>
          <w:szCs w:val="24"/>
        </w:rPr>
        <w:t>еквизиты банковского счета для возврата средств, внесенных в качестве обеспечен</w:t>
      </w:r>
      <w:r>
        <w:rPr>
          <w:rFonts w:ascii="Times New Roman" w:hAnsi="Times New Roman" w:cs="Times New Roman"/>
          <w:sz w:val="24"/>
          <w:szCs w:val="24"/>
        </w:rPr>
        <w:t>ия заявки на участие в конкурсе;</w:t>
      </w:r>
    </w:p>
    <w:p w:rsidR="00B37AE8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634875">
        <w:rPr>
          <w:rFonts w:ascii="Times New Roman" w:hAnsi="Times New Roman" w:cs="Times New Roman"/>
          <w:sz w:val="24"/>
          <w:szCs w:val="24"/>
        </w:rPr>
        <w:t xml:space="preserve"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за содержание и ремонт жилого помещения </w:t>
      </w:r>
      <w:r w:rsidR="00B37A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платы за коммунальные  услуги;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37AE8">
        <w:rPr>
          <w:rFonts w:ascii="Times New Roman" w:hAnsi="Times New Roman" w:cs="Times New Roman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</w:t>
      </w:r>
      <w:r w:rsidR="003670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тов;</w:t>
      </w:r>
      <w:r w:rsidR="006348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34875">
        <w:rPr>
          <w:rFonts w:ascii="Times New Roman" w:hAnsi="Times New Roman" w:cs="Times New Roman"/>
          <w:sz w:val="24"/>
          <w:szCs w:val="24"/>
        </w:rPr>
        <w:t>опи</w:t>
      </w:r>
      <w:r w:rsidR="00230FD6">
        <w:rPr>
          <w:rFonts w:ascii="Times New Roman" w:hAnsi="Times New Roman" w:cs="Times New Roman"/>
          <w:sz w:val="24"/>
          <w:szCs w:val="24"/>
        </w:rPr>
        <w:t>я</w:t>
      </w:r>
      <w:r w:rsidR="00634875">
        <w:rPr>
          <w:rFonts w:ascii="Times New Roman" w:hAnsi="Times New Roman" w:cs="Times New Roman"/>
          <w:sz w:val="24"/>
          <w:szCs w:val="24"/>
        </w:rPr>
        <w:t xml:space="preserve"> утвержденного бухгалтерс</w:t>
      </w:r>
      <w:r w:rsidR="00AF5436">
        <w:rPr>
          <w:rFonts w:ascii="Times New Roman" w:hAnsi="Times New Roman" w:cs="Times New Roman"/>
          <w:sz w:val="24"/>
          <w:szCs w:val="24"/>
        </w:rPr>
        <w:t>кого баланса за последний год.</w:t>
      </w:r>
    </w:p>
    <w:p w:rsidR="004233CD" w:rsidRDefault="004233C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в составе заявки на участие в конкурсе документы претенденту не возвращаются.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13. Цена конкурсной заявки  - стоимость выполнения работ, заявленная Претендентом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Цена договора управления определяется как сумма стоимости работ и услуг по содержанию и ремонту многоквартирного дома, рассчитанная исходя из стоимости обязательных работ и услуг с 1 кв.м, умноженной на общую площадь жилых и нежилых помещений</w:t>
      </w:r>
      <w:r w:rsidR="00230FD6">
        <w:t>,</w:t>
      </w:r>
      <w:r>
        <w:t xml:space="preserve"> и стоимости коммунальных услуг (холодная вода,</w:t>
      </w:r>
      <w:r w:rsidR="00ED0A7E">
        <w:t xml:space="preserve"> водоотведение, </w:t>
      </w:r>
      <w:r>
        <w:t>газ, электрическая энергия), рассчитанной исходя из нормативов потребления данных услуг и утвержденных в установленном законодательством Российской Федерации порядке тарифов.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i/>
          <w:i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14.  Обеспечение  конкурсной  заявки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Претендент  представляет  в составе  своей  Конкурсной  заявки  финансовое  обеспечение в  размере 5% от месячного размера платы за работы и услуги по содержанию и рем</w:t>
      </w:r>
      <w:r w:rsidR="00B732BB">
        <w:rPr>
          <w:color w:val="000000"/>
        </w:rPr>
        <w:t>онту жилья</w:t>
      </w:r>
      <w:r>
        <w:rPr>
          <w:color w:val="000000"/>
        </w:rPr>
        <w:t xml:space="preserve">.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Обеспечение конкурсной заявки не возвращается участнику конкурса в случае, если  участник конкурса в срок, предусмотренный конкурсной документацией, не предоставил организатору конкурса подписанный им проект договора управления и обеспечение исполнения обязательств.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  <w:color w:val="000000"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i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15.  Обеспечение  исполнения обязательств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center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Размер обеспечения исполнения обязательств составляет 50% от цены договора управления в соответствии с  п. 13 настоящей инструкции</w:t>
      </w:r>
      <w:r w:rsidR="00230FD6">
        <w:rPr>
          <w:color w:val="000000"/>
        </w:rPr>
        <w:t>.</w:t>
      </w:r>
      <w:r>
        <w:rPr>
          <w:color w:val="000000"/>
        </w:rPr>
        <w:t xml:space="preserve">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Мерами по обеспечению исполнения обязательств являются:</w:t>
      </w:r>
    </w:p>
    <w:p w:rsidR="00634875" w:rsidRDefault="00ED0A7E" w:rsidP="001001B4">
      <w:pPr>
        <w:widowControl w:val="0"/>
        <w:tabs>
          <w:tab w:val="left" w:pos="0"/>
          <w:tab w:val="left" w:pos="1494"/>
        </w:tabs>
        <w:autoSpaceDE w:val="0"/>
        <w:spacing w:line="360" w:lineRule="auto"/>
        <w:ind w:left="709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34875">
        <w:rPr>
          <w:color w:val="000000"/>
        </w:rPr>
        <w:t>страхование ответственности;</w:t>
      </w:r>
    </w:p>
    <w:p w:rsidR="00634875" w:rsidRDefault="00ED0A7E" w:rsidP="001001B4">
      <w:pPr>
        <w:widowControl w:val="0"/>
        <w:tabs>
          <w:tab w:val="left" w:pos="0"/>
          <w:tab w:val="left" w:pos="1494"/>
        </w:tabs>
        <w:autoSpaceDE w:val="0"/>
        <w:spacing w:line="360" w:lineRule="auto"/>
        <w:ind w:left="709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34875">
        <w:rPr>
          <w:color w:val="000000"/>
        </w:rPr>
        <w:t>безотзывная  банковская  гарантия;</w:t>
      </w:r>
    </w:p>
    <w:p w:rsidR="00634875" w:rsidRDefault="00ED0A7E" w:rsidP="001001B4">
      <w:pPr>
        <w:widowControl w:val="0"/>
        <w:tabs>
          <w:tab w:val="left" w:pos="0"/>
          <w:tab w:val="left" w:pos="1494"/>
        </w:tabs>
        <w:autoSpaceDE w:val="0"/>
        <w:spacing w:line="360" w:lineRule="auto"/>
        <w:ind w:left="709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34875">
        <w:rPr>
          <w:color w:val="000000"/>
        </w:rPr>
        <w:t>залог депозита.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Способ обеспечения исполнения обязательств определяется участником конкурса самостоятельно.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</w:pPr>
      <w:r>
        <w:t>Порядок проведения конкурса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 xml:space="preserve">16. Порядок  вскрытия  конвертов  с  Конкурсными  заявками 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center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Конкурсная комиссия вскрывает все конверты с заявками на участие в конкурсе, которые поступили до начала процедуры вскрытия. Очередность вскрытия конвертов устанавливается в порядке их поступления.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Конверты с заявками, полученные после начала процедуры вскрытия в день их поступления</w:t>
      </w:r>
      <w:r w:rsidR="00230FD6">
        <w:t>,</w:t>
      </w:r>
      <w:r>
        <w:t xml:space="preserve"> возвращаются Претендентам.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При вскрытии конвертов объявляются: наименование (для юридического лица), фамилия, имя, отчество (для индивидуального предпринимателя), сведения и информация о наличии документов.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  <w:r>
        <w:t xml:space="preserve">  </w:t>
      </w:r>
      <w:r>
        <w:rPr>
          <w:b/>
          <w:bCs/>
          <w:i/>
          <w:iCs/>
        </w:rPr>
        <w:t xml:space="preserve">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17. Оценка конкурсных заявок и принятие решения о признании Претендента участником конкурса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Конкурсная комиссия оценивает заявки на участие в конкурсе на соответствие требованиям, </w:t>
      </w:r>
      <w:r w:rsidRPr="00F14E06">
        <w:t>установленным на</w:t>
      </w:r>
      <w:r w:rsidR="00AF3413" w:rsidRPr="00F14E06">
        <w:t>стоящей инструкцией</w:t>
      </w:r>
      <w:r w:rsidR="00230FD6" w:rsidRPr="00F14E06">
        <w:t>,</w:t>
      </w:r>
      <w:r w:rsidR="004B6184">
        <w:t xml:space="preserve"> в течение 2 </w:t>
      </w:r>
      <w:r w:rsidR="00AF3413" w:rsidRPr="00F14E06">
        <w:t xml:space="preserve"> </w:t>
      </w:r>
      <w:r w:rsidRPr="00F14E06">
        <w:t>дней.</w:t>
      </w:r>
      <w:r>
        <w:t xml:space="preserve">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При  оценке  Конкурсных  заявок  Конкурсная  комиссия  принимает  во  внимание  мнение Экспертов Рабочей группы, которые по поручению Конкурсной комиссии осуществляют экспертизу  представленных Конкурсных</w:t>
      </w:r>
      <w:r w:rsidR="004233CD">
        <w:t xml:space="preserve"> заявок</w:t>
      </w:r>
      <w:r>
        <w:t>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В период проведения экспертизы Экспертам могут потре</w:t>
      </w:r>
      <w:r w:rsidR="00B1746D">
        <w:t>боваться сведения</w:t>
      </w:r>
      <w:r w:rsidR="000637D2">
        <w:t>,</w:t>
      </w:r>
      <w:r w:rsidR="00B1746D">
        <w:t xml:space="preserve"> объясняющие</w:t>
      </w:r>
      <w:r>
        <w:t>, подтверждающие и детализирующие существо Конкурсной зая</w:t>
      </w:r>
      <w:r w:rsidR="000637D2">
        <w:t>вки.</w:t>
      </w:r>
      <w:r w:rsidR="00B1746D">
        <w:t xml:space="preserve"> В этом </w:t>
      </w:r>
      <w:r w:rsidR="000637D2">
        <w:t xml:space="preserve">случае </w:t>
      </w:r>
      <w:r w:rsidR="00B1746D">
        <w:t>Организатор</w:t>
      </w:r>
      <w:r w:rsidR="000637D2">
        <w:t xml:space="preserve">   конкурса направляет</w:t>
      </w:r>
      <w:r>
        <w:t xml:space="preserve"> о</w:t>
      </w:r>
      <w:r w:rsidR="00B1746D">
        <w:t>фициальны</w:t>
      </w:r>
      <w:r w:rsidR="000637D2">
        <w:t>й запрос</w:t>
      </w:r>
      <w:r w:rsidR="00B1746D">
        <w:t xml:space="preserve"> Претенденту</w:t>
      </w:r>
      <w:r w:rsidR="000637D2">
        <w:t>.</w:t>
      </w:r>
      <w:r>
        <w:t xml:space="preserve"> Претендент должен </w:t>
      </w:r>
      <w:r w:rsidR="000637D2">
        <w:t>незамедлительно</w:t>
      </w:r>
      <w:r>
        <w:t xml:space="preserve"> </w:t>
      </w:r>
      <w:r>
        <w:lastRenderedPageBreak/>
        <w:t>отправить на адрес Заказчика конкурса ответ на запрос.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Непосредственные контакты Экспертов, а также членов Конкурсной комиссии </w:t>
      </w:r>
      <w:r w:rsidR="000637D2">
        <w:t xml:space="preserve">с </w:t>
      </w:r>
      <w:r>
        <w:t>Претендента</w:t>
      </w:r>
      <w:r w:rsidR="00B1746D">
        <w:t>ми не допустимы</w:t>
      </w:r>
      <w:r>
        <w:t>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На основании результатов рассмотрения заявок на участие в конкурсе комиссия</w:t>
      </w:r>
      <w:r w:rsidR="00B1746D">
        <w:t xml:space="preserve"> принимает решение о признании П</w:t>
      </w:r>
      <w:r>
        <w:t>ретендента участником</w:t>
      </w:r>
      <w:r w:rsidR="00B1746D">
        <w:t xml:space="preserve"> конкурса или отказе в допуске П</w:t>
      </w:r>
      <w:r>
        <w:t>ретендента к участию в конкурсе.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Претендентам, не допущенным к конкурсу,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Pr="00DF473F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 w:rsidRPr="00DF473F">
        <w:rPr>
          <w:i/>
        </w:rPr>
        <w:t>18. Определение победителя конкурса</w:t>
      </w:r>
    </w:p>
    <w:p w:rsidR="00634875" w:rsidRPr="00ED0A7E" w:rsidRDefault="00634875" w:rsidP="001001B4">
      <w:pPr>
        <w:tabs>
          <w:tab w:val="left" w:pos="0"/>
        </w:tabs>
        <w:spacing w:line="360" w:lineRule="auto"/>
        <w:ind w:firstLine="709"/>
        <w:rPr>
          <w:color w:val="FF0000"/>
        </w:rPr>
      </w:pPr>
    </w:p>
    <w:p w:rsidR="00624A8D" w:rsidRPr="00624A8D" w:rsidRDefault="00624A8D" w:rsidP="00624A8D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  <w:r w:rsidRPr="00624A8D">
        <w:t xml:space="preserve">Победителем конкурса </w:t>
      </w:r>
      <w:r w:rsidRPr="00624A8D">
        <w:rPr>
          <w:bCs/>
        </w:rPr>
        <w:t>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управления которым проводится конкурс, за наименьший размер платы за содержание и ремонт жилого помещения в течение установленного срока.</w:t>
      </w:r>
    </w:p>
    <w:p w:rsidR="00624A8D" w:rsidRDefault="00624A8D" w:rsidP="00624A8D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B250B1" w:rsidRDefault="00624A8D" w:rsidP="00B250B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 xml:space="preserve">Участники конкурса предлагают установить размер платы за содержание и ремонт жилого помещения за выполнение перечня работ и услуг, предусмотренного </w:t>
      </w:r>
      <w:r w:rsidR="00B250B1">
        <w:rPr>
          <w:lang w:eastAsia="ru-RU"/>
        </w:rPr>
        <w:t>конкурсной документацией</w:t>
      </w:r>
      <w:r>
        <w:rPr>
          <w:lang w:eastAsia="ru-RU"/>
        </w:rPr>
        <w:t>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процента.</w:t>
      </w:r>
      <w:r w:rsidR="00B250B1">
        <w:rPr>
          <w:lang w:eastAsia="ru-RU"/>
        </w:rPr>
        <w:t xml:space="preserve"> </w:t>
      </w:r>
      <w:r>
        <w:rPr>
          <w:lang w:eastAsia="ru-RU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r w:rsidR="00B250B1">
        <w:rPr>
          <w:lang w:eastAsia="ru-RU"/>
        </w:rPr>
        <w:t xml:space="preserve"> </w:t>
      </w:r>
    </w:p>
    <w:p w:rsidR="00624A8D" w:rsidRDefault="00624A8D" w:rsidP="00B250B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</w:t>
      </w:r>
      <w:r w:rsidR="00B250B1">
        <w:rPr>
          <w:lang w:eastAsia="ru-RU"/>
        </w:rPr>
        <w:t>.</w:t>
      </w:r>
      <w:r>
        <w:rPr>
          <w:lang w:eastAsia="ru-RU"/>
        </w:rPr>
        <w:t xml:space="preserve"> </w:t>
      </w:r>
      <w:r>
        <w:rPr>
          <w:lang w:eastAsia="ru-RU"/>
        </w:rPr>
        <w:lastRenderedPageBreak/>
        <w:t>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</w:p>
    <w:p w:rsidR="00B250B1" w:rsidRDefault="00B250B1" w:rsidP="00B250B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B250B1" w:rsidRDefault="00B250B1" w:rsidP="00B250B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</w:p>
    <w:p w:rsidR="00624A8D" w:rsidRDefault="00624A8D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5B6D98" w:rsidP="0011320F">
      <w:pPr>
        <w:pStyle w:val="2"/>
        <w:tabs>
          <w:tab w:val="clear" w:pos="0"/>
        </w:tabs>
        <w:spacing w:line="360" w:lineRule="auto"/>
        <w:ind w:left="709"/>
        <w:jc w:val="center"/>
        <w:rPr>
          <w:i/>
        </w:rPr>
      </w:pPr>
      <w:r>
        <w:rPr>
          <w:i/>
        </w:rPr>
        <w:t>19</w:t>
      </w:r>
      <w:r w:rsidR="00634875">
        <w:rPr>
          <w:i/>
        </w:rPr>
        <w:t>. Заключение договора управления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Организатор конкурса в течение 3-х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При этом стоимость каждой работы и услуги, входящей в перечни обязательных и дополнительных услуг</w:t>
      </w:r>
      <w:r w:rsidR="005B6D98">
        <w:t>,</w:t>
      </w:r>
      <w:r>
        <w:t xml:space="preserve"> подлежит пересчету исходя из того, что общая стоимость обязательных и дополнительных услуг</w:t>
      </w:r>
      <w:r w:rsidR="005B6D98">
        <w:t>,</w:t>
      </w:r>
      <w:r>
        <w:t xml:space="preserve"> определенных по конкурсу</w:t>
      </w:r>
      <w:r w:rsidR="005B6D98">
        <w:t>,</w:t>
      </w:r>
      <w:r>
        <w:t xml:space="preserve"> должна быть равна стоимости</w:t>
      </w:r>
      <w:r w:rsidR="005B6D98">
        <w:t>,</w:t>
      </w:r>
      <w:r>
        <w:t xml:space="preserve"> указанной в извещении.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Победитель конкурса в течение 10 рабочих дней с даты утверждения про</w:t>
      </w:r>
      <w:r w:rsidR="00B1746D">
        <w:t>токола конкурса  предоставляет О</w:t>
      </w:r>
      <w:r>
        <w:t>рганизатору подписанный им проект договора управления многоквартирным домом, сро</w:t>
      </w:r>
      <w:r w:rsidR="00AF5436">
        <w:t>к дей</w:t>
      </w:r>
      <w:r w:rsidR="006B1B2F">
        <w:t>ствия которого составляет 3</w:t>
      </w:r>
      <w:r w:rsidR="00AF5436">
        <w:t xml:space="preserve"> </w:t>
      </w:r>
      <w:r w:rsidR="00581BF3">
        <w:t>год</w:t>
      </w:r>
      <w:r w:rsidR="006B1B2F">
        <w:t>а</w:t>
      </w:r>
      <w:r>
        <w:t>, а также обеспечение исполнения обязательств.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В случае, если победитель не представил в указанный срок подписанный им проект договора, он признается уклонившимся от заключения договора управления многоквартирным домом.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В случае признания победителя конкурса уклонившимся от </w:t>
      </w:r>
      <w:r w:rsidR="00B1746D">
        <w:t>заключения договора управления О</w:t>
      </w:r>
      <w:r>
        <w:t xml:space="preserve">рганизатор конкурса предлагает заключить договор управления участнику конкурса, сделавшему предыдущее предложение по наибольшей стоимости дополнительных работ и услуг.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20. Условия продления срока действия договора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Срок действия договора управления может быть продлен на 3 месяца если: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t>-</w:t>
      </w:r>
      <w:r w:rsidR="005B6D98">
        <w:t xml:space="preserve"> </w:t>
      </w:r>
      <w: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t>-</w:t>
      </w:r>
      <w:r w:rsidR="005B6D98">
        <w:t xml:space="preserve"> </w:t>
      </w:r>
      <w: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lastRenderedPageBreak/>
        <w:t>-</w:t>
      </w:r>
      <w:r w:rsidR="00390B42">
        <w:t xml:space="preserve"> </w:t>
      </w:r>
      <w: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позднее,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</w:rPr>
      </w:pPr>
      <w:r>
        <w:t>-</w:t>
      </w:r>
      <w:r w:rsidR="00390B42">
        <w:t xml:space="preserve"> </w:t>
      </w:r>
      <w:r>
        <w:t>другая управляющая организация, отобранная органом местного самоуправления для управления многоквартирным домом, не приступила к выполнению договора управления</w:t>
      </w:r>
      <w:r>
        <w:rPr>
          <w:b/>
          <w:bCs/>
        </w:rPr>
        <w:t xml:space="preserve"> </w:t>
      </w:r>
      <w:r>
        <w:t>многоквартирным домом</w:t>
      </w:r>
      <w:r>
        <w:rPr>
          <w:b/>
          <w:bCs/>
        </w:rPr>
        <w:t>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 xml:space="preserve"> 21.  Срок начала выполнения обязательств</w:t>
      </w:r>
    </w:p>
    <w:p w:rsidR="00634875" w:rsidRPr="00AF3413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i/>
          <w:iCs/>
        </w:rPr>
      </w:pPr>
      <w:r>
        <w:rPr>
          <w:i/>
          <w:iCs/>
        </w:rPr>
        <w:t xml:space="preserve">   </w:t>
      </w:r>
    </w:p>
    <w:p w:rsidR="00AF3413" w:rsidRDefault="00AF3413" w:rsidP="001001B4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413">
        <w:rPr>
          <w:rFonts w:ascii="Times New Roman" w:hAnsi="Times New Roman" w:cs="Times New Roman"/>
          <w:sz w:val="24"/>
          <w:szCs w:val="24"/>
        </w:rP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</w:t>
      </w:r>
    </w:p>
    <w:p w:rsidR="00AF3413" w:rsidRPr="00AF3413" w:rsidRDefault="00AF3413" w:rsidP="001001B4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413">
        <w:rPr>
          <w:rFonts w:ascii="Times New Roman" w:hAnsi="Times New Roman" w:cs="Times New Roman"/>
          <w:sz w:val="24"/>
          <w:szCs w:val="24"/>
        </w:rPr>
        <w:t xml:space="preserve">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</w:t>
      </w:r>
      <w:r>
        <w:rPr>
          <w:rFonts w:ascii="Times New Roman" w:hAnsi="Times New Roman" w:cs="Times New Roman"/>
          <w:sz w:val="24"/>
          <w:szCs w:val="24"/>
        </w:rPr>
        <w:t>обязаны вносить указанную плату.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t>22.</w:t>
      </w:r>
      <w:r w:rsidR="00F379B2">
        <w:rPr>
          <w:i/>
        </w:rPr>
        <w:t xml:space="preserve"> Срок внесения собственниками и</w:t>
      </w:r>
      <w:r>
        <w:rPr>
          <w:i/>
        </w:rPr>
        <w:t xml:space="preserve"> нанимателями помещений платы за содержание и ремонт и коммунальные услуги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Оплата работ и услуг, оказанных по договору управления, производится за счет средств, поступающих от собственников и нанимателей помещений многоквартирных жилых домов,  городского бюджета и бюджета субъекта РФ (в части возмещения расходов по предоставлению льгот по оплате жилищно-коммунальных услуг).</w:t>
      </w:r>
    </w:p>
    <w:p w:rsidR="00634875" w:rsidRPr="00B1746D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  <w:r w:rsidRPr="00B1746D">
        <w:t>Плата за содержание и ремонт жилого помещения и коммунальные услуги вносится собственниками  и  нанимателями  ежемесячно до 10 (десятого)</w:t>
      </w:r>
      <w:r w:rsidRPr="00B1746D">
        <w:rPr>
          <w:b/>
          <w:bCs/>
        </w:rPr>
        <w:t xml:space="preserve"> </w:t>
      </w:r>
      <w:r w:rsidRPr="00B1746D">
        <w:t>числа месяца, следующего за расчетным.</w:t>
      </w:r>
      <w:r w:rsidRPr="00B1746D">
        <w:rPr>
          <w:b/>
          <w:bCs/>
          <w:i/>
          <w:iCs/>
        </w:rPr>
        <w:t xml:space="preserve">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t>23. Порядок изменения обязательств по договору управления в случае наступления обстоятельств непреодолимой силы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0F5184" w:rsidRPr="000F5184" w:rsidRDefault="00634875" w:rsidP="001001B4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84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Обязательства по договору управления могут быть изменены только путем заключения Сторонами договора дополнительного соглашения на основании решения общего собрания собственников помещений в многоквартирном доме, либо в результате действия обстоятельств непреодолимой силы. </w:t>
      </w:r>
      <w:r w:rsidR="000F5184" w:rsidRPr="000F5184"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F5184">
        <w:rPr>
          <w:rFonts w:ascii="Times New Roman" w:hAnsi="Times New Roman" w:cs="Times New Roman"/>
          <w:sz w:val="24"/>
          <w:szCs w:val="24"/>
        </w:rPr>
        <w:t>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t>24. Порядок оплаты собственниками и  нанимателями работ и услуг по содержанию и ремонту жилья в случае неисполнения или ненадлежащего управляющей организацией обязательств по договору управления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дома, собственники и наниматели помещений вправе оплачивать только фактически выполненные работы и оказанные услуги.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представителем собственников помещений в многоквартирном доме, избранным общим собранием собственников, и представителем управляющей организации, либо протоколом (предписанием или иным актом) государственной жилищной инспекции, либо вступившим в законную силу судебным постановлением.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(оказанных услуг), подписываемыми с одной стороны Управляющей организацией, а от имени собственников помещения избранным общим собранием собственников представителем. Акты приема фактически выполненных работ и оказанных услуг представляются представителю собственников </w:t>
      </w:r>
      <w:r w:rsidR="007B17BB">
        <w:t>У</w:t>
      </w:r>
      <w:r>
        <w:t xml:space="preserve">правляющей организацией. В случае, если в течение 5 дней со дня получения акта представитель собственников не подпишет такой акт, фактически выполненные работы и оказанные услуги будут считаться принятыми в установленных </w:t>
      </w:r>
      <w:r w:rsidR="007B17BB">
        <w:t>У</w:t>
      </w:r>
      <w:r>
        <w:t>правляющей организацией объемах.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lastRenderedPageBreak/>
        <w:t>25. Срок предоставления обеспечения обязательств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неисполнения, просрочки исполнения или иного ненадлежащего исполнения обязательств, вытекающих из договора управления многоквартирным домом, а также по возмещению вреда, причиненного общему имуществу собственников</w:t>
      </w:r>
      <w:r w:rsidR="007B17BB">
        <w:t>,</w:t>
      </w:r>
      <w:r>
        <w:t xml:space="preserve"> обеспечивается предоставлением в пользу собственников и ресурсоснабжающих организаций  мер обеспечения обязательств, указанных в п.</w:t>
      </w:r>
      <w:r w:rsidR="007B17BB">
        <w:t xml:space="preserve"> </w:t>
      </w:r>
      <w:r w:rsidRPr="00F14E06">
        <w:t>15 настоящей инструкции.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Собственники помещений в многоквартирном доме и ресурсоснабжающие организации вправе предъявлять в судебном порядке требования по надлежащему исполнению обязательств за счет предоставленного обеспечения. В случае реализации обеспечения полностью или частично, Управляющая организация гарантирует возобновление обеспечения до установленного организатором конкурса размера не более чем в 30-дневный срок.</w:t>
      </w:r>
    </w:p>
    <w:p w:rsidR="00634875" w:rsidRDefault="00634875" w:rsidP="001001B4">
      <w:pPr>
        <w:tabs>
          <w:tab w:val="left" w:pos="0"/>
          <w:tab w:val="left" w:pos="360"/>
          <w:tab w:val="left" w:pos="540"/>
        </w:tabs>
        <w:spacing w:line="360" w:lineRule="auto"/>
        <w:ind w:firstLine="709"/>
        <w:jc w:val="both"/>
        <w:rPr>
          <w:sz w:val="22"/>
          <w:szCs w:val="22"/>
        </w:rPr>
      </w:pPr>
    </w:p>
    <w:p w:rsidR="00634875" w:rsidRPr="00DF473F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 w:rsidRPr="00DF473F">
        <w:rPr>
          <w:i/>
        </w:rPr>
        <w:t>26. Формы и способы осуществления собственниками контроля за выполнением управляющей организацией обязательств по договору управления</w:t>
      </w:r>
    </w:p>
    <w:p w:rsidR="00634875" w:rsidRPr="00DF473F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Pr="008E7004" w:rsidRDefault="00DF473F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rPr>
          <w:color w:val="FF0000"/>
        </w:rPr>
        <w:t xml:space="preserve"> </w:t>
      </w:r>
      <w:r w:rsidR="00634875" w:rsidRPr="00DF473F">
        <w:t>Управляющая организация обязана предоставлять по запросу любого собственника помещения в многоквартирном доме документы, связанные с выполнением обязательств по договору управления многоквартирным домом.</w:t>
      </w:r>
    </w:p>
    <w:p w:rsidR="00634875" w:rsidRPr="00DF473F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 w:rsidRPr="00DF473F">
        <w:t xml:space="preserve">Собственники вправе </w:t>
      </w:r>
      <w:r w:rsidR="004F29FD">
        <w:t xml:space="preserve">за 15 дней </w:t>
      </w:r>
      <w:r w:rsidRPr="00DF473F">
        <w:t>до окончания срока действия договора управления многоквартирным домом ознакомиться в помещении Управляющей организации, а также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домом, включающем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  <w:iCs/>
        </w:rPr>
      </w:pPr>
      <w:r>
        <w:rPr>
          <w:i/>
          <w:iCs/>
        </w:rPr>
        <w:t>27. Право  на  обжалование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center"/>
        <w:rPr>
          <w:b/>
          <w:bCs/>
          <w:i/>
          <w:iCs/>
        </w:rPr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7A23E6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t>28</w:t>
      </w:r>
      <w:r w:rsidR="00634875">
        <w:rPr>
          <w:i/>
        </w:rPr>
        <w:t>. Соблюдение  конфиденциальности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rPr>
          <w:b/>
          <w:bCs/>
          <w:i/>
        </w:rPr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Информация  относительно  изучения, разъяснения, оценки и сопоставления конкурсных  заявок не подлежит разглашению Претендентам или иным лицам, которые официально не имеют  отношения к этому процессу.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Попытки Претендентов повлиять на рассмотрение конкурсной комиссией конкурсных заявок  могут послужить основанием </w:t>
      </w:r>
      <w:r w:rsidR="007B17BB">
        <w:t>д</w:t>
      </w:r>
      <w:r>
        <w:t xml:space="preserve">ля отклонения конкурсной заявки такого Претендента.   </w:t>
      </w: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19349A" w:rsidRDefault="0019349A" w:rsidP="0019349A">
      <w:pPr>
        <w:tabs>
          <w:tab w:val="center" w:pos="7740"/>
        </w:tabs>
        <w:jc w:val="both"/>
        <w:rPr>
          <w:sz w:val="16"/>
          <w:szCs w:val="16"/>
        </w:rPr>
      </w:pPr>
    </w:p>
    <w:tbl>
      <w:tblPr>
        <w:tblW w:w="5000" w:type="pct"/>
        <w:tblLook w:val="01E0"/>
      </w:tblPr>
      <w:tblGrid>
        <w:gridCol w:w="10706"/>
      </w:tblGrid>
      <w:tr w:rsidR="0019349A" w:rsidTr="008311C5">
        <w:tc>
          <w:tcPr>
            <w:tcW w:w="2500" w:type="pct"/>
          </w:tcPr>
          <w:p w:rsidR="0019349A" w:rsidRDefault="0019349A" w:rsidP="008311C5">
            <w:pPr>
              <w:pStyle w:val="af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19349A" w:rsidRDefault="0019349A" w:rsidP="008311C5">
            <w:pPr>
              <w:pStyle w:val="af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конкурсной документации</w:t>
            </w:r>
          </w:p>
          <w:p w:rsidR="0019349A" w:rsidRDefault="0019349A" w:rsidP="008311C5">
            <w:pPr>
              <w:pStyle w:val="afa"/>
              <w:jc w:val="right"/>
              <w:rPr>
                <w:rFonts w:ascii="Times New Roman" w:hAnsi="Times New Roman" w:cs="Times New Roman"/>
              </w:rPr>
            </w:pPr>
          </w:p>
          <w:p w:rsidR="0019349A" w:rsidRDefault="0019349A" w:rsidP="008311C5">
            <w:pPr>
              <w:pStyle w:val="afa"/>
              <w:jc w:val="right"/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Look w:val="01E0"/>
            </w:tblPr>
            <w:tblGrid>
              <w:gridCol w:w="10490"/>
            </w:tblGrid>
            <w:tr w:rsidR="0019349A" w:rsidTr="008311C5">
              <w:tc>
                <w:tcPr>
                  <w:tcW w:w="5000" w:type="pct"/>
                  <w:hideMark/>
                </w:tcPr>
                <w:p w:rsidR="0019349A" w:rsidRDefault="0019349A" w:rsidP="008311C5">
                  <w:pPr>
                    <w:pStyle w:val="afa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19349A" w:rsidRDefault="0019349A" w:rsidP="008311C5">
                  <w:pPr>
                    <w:pStyle w:val="afa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Заместитель главы городского округа </w:t>
                  </w:r>
                </w:p>
                <w:p w:rsidR="0019349A" w:rsidRDefault="0019349A" w:rsidP="008311C5">
                  <w:pPr>
                    <w:pStyle w:val="afa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жилищно-коммунальному хозяйству</w:t>
                  </w:r>
                </w:p>
                <w:p w:rsidR="0019349A" w:rsidRDefault="0019349A" w:rsidP="008311C5">
                  <w:pPr>
                    <w:pStyle w:val="afa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 А.В. Пестряков         </w:t>
                  </w:r>
                </w:p>
                <w:p w:rsidR="0019349A" w:rsidRDefault="0019349A" w:rsidP="008311C5">
                  <w:pPr>
                    <w:pStyle w:val="afa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403342, Волгоградская область,</w:t>
                  </w:r>
                </w:p>
                <w:p w:rsidR="0019349A" w:rsidRDefault="0019349A" w:rsidP="008311C5">
                  <w:pPr>
                    <w:pStyle w:val="afa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г. Михайловка  </w:t>
                  </w:r>
                </w:p>
                <w:p w:rsidR="0019349A" w:rsidRPr="00CD734C" w:rsidRDefault="0019349A" w:rsidP="008311C5">
                  <w:pPr>
                    <w:pStyle w:val="afa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ул. Обороны, 42-а тел. </w:t>
                  </w:r>
                  <w:r w:rsidRPr="00CD734C">
                    <w:rPr>
                      <w:rFonts w:ascii="Times New Roman" w:hAnsi="Times New Roman" w:cs="Times New Roman"/>
                      <w:lang w:val="en-US"/>
                    </w:rPr>
                    <w:t>(84463) 2-75-39</w:t>
                  </w:r>
                </w:p>
                <w:p w:rsidR="0019349A" w:rsidRDefault="0019349A" w:rsidP="008311C5">
                  <w:pPr>
                    <w:pStyle w:val="afa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E-mail: ag_mih@volganet.ru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</w:p>
                <w:p w:rsidR="0019349A" w:rsidRDefault="0019349A" w:rsidP="008311C5">
                  <w:pPr>
                    <w:pStyle w:val="afa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« 07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19349A" w:rsidRDefault="0019349A" w:rsidP="008311C5">
            <w:pPr>
              <w:pStyle w:val="ConsPlusNonformat"/>
              <w:widowControl/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349A" w:rsidRDefault="0019349A" w:rsidP="0019349A">
      <w:pPr>
        <w:jc w:val="center"/>
        <w:rPr>
          <w:b/>
          <w:bCs/>
          <w:spacing w:val="40"/>
          <w:sz w:val="28"/>
          <w:szCs w:val="28"/>
        </w:rPr>
      </w:pPr>
    </w:p>
    <w:p w:rsidR="0019349A" w:rsidRDefault="0019349A" w:rsidP="0019349A">
      <w:pPr>
        <w:jc w:val="center"/>
        <w:rPr>
          <w:b/>
          <w:bCs/>
          <w:spacing w:val="40"/>
          <w:sz w:val="28"/>
          <w:szCs w:val="28"/>
        </w:rPr>
      </w:pPr>
    </w:p>
    <w:p w:rsidR="0019349A" w:rsidRDefault="0019349A" w:rsidP="0019349A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АКТ</w:t>
      </w:r>
      <w:r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19349A" w:rsidRDefault="0019349A" w:rsidP="0019349A">
      <w:pPr>
        <w:jc w:val="both"/>
      </w:pPr>
    </w:p>
    <w:p w:rsidR="0019349A" w:rsidRDefault="0019349A" w:rsidP="001934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сведения о многоквартирном доме</w:t>
      </w:r>
    </w:p>
    <w:p w:rsidR="0019349A" w:rsidRDefault="0019349A" w:rsidP="0019349A">
      <w:pPr>
        <w:jc w:val="both"/>
      </w:pPr>
    </w:p>
    <w:p w:rsidR="0019349A" w:rsidRDefault="0019349A" w:rsidP="0019349A">
      <w:pPr>
        <w:jc w:val="both"/>
      </w:pP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890"/>
        <w:gridCol w:w="728"/>
        <w:gridCol w:w="798"/>
        <w:gridCol w:w="112"/>
        <w:gridCol w:w="798"/>
        <w:gridCol w:w="2519"/>
        <w:gridCol w:w="210"/>
        <w:gridCol w:w="2786"/>
      </w:tblGrid>
      <w:tr w:rsidR="0019349A" w:rsidRPr="001B3649" w:rsidTr="008311C5">
        <w:tc>
          <w:tcPr>
            <w:tcW w:w="3528" w:type="dxa"/>
            <w:gridSpan w:val="4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Адрес многоквартирного дома</w:t>
            </w:r>
          </w:p>
        </w:tc>
        <w:tc>
          <w:tcPr>
            <w:tcW w:w="6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Михайловский р-он, ст. Арчединская, ул.Кавказская , д.11</w:t>
            </w:r>
          </w:p>
        </w:tc>
      </w:tr>
      <w:tr w:rsidR="0019349A" w:rsidRPr="001B3649" w:rsidTr="008311C5">
        <w:tc>
          <w:tcPr>
            <w:tcW w:w="6845" w:type="dxa"/>
            <w:gridSpan w:val="6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Кадастровый номер многоквартирного дома (при его наличии)____________________________________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Серия, тип постройки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жилое</w:t>
            </w:r>
          </w:p>
        </w:tc>
      </w:tr>
      <w:tr w:rsidR="0019349A" w:rsidRPr="001B3649" w:rsidTr="008311C5">
        <w:tc>
          <w:tcPr>
            <w:tcW w:w="1890" w:type="dxa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Год постройки</w:t>
            </w:r>
          </w:p>
        </w:tc>
        <w:tc>
          <w:tcPr>
            <w:tcW w:w="79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 г.</w:t>
            </w:r>
          </w:p>
        </w:tc>
      </w:tr>
      <w:tr w:rsidR="0019349A" w:rsidRPr="001B3649" w:rsidTr="008311C5">
        <w:tc>
          <w:tcPr>
            <w:tcW w:w="7055" w:type="dxa"/>
            <w:gridSpan w:val="7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Степень износа по данным государственного технического учета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%</w:t>
            </w:r>
          </w:p>
        </w:tc>
      </w:tr>
      <w:tr w:rsidR="0019349A" w:rsidRPr="001B3649" w:rsidTr="008311C5"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Степень фактического износа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19349A" w:rsidRPr="001B3649" w:rsidTr="008311C5">
        <w:tc>
          <w:tcPr>
            <w:tcW w:w="4326" w:type="dxa"/>
            <w:gridSpan w:val="5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Год последнего капитального ремонта</w:t>
            </w:r>
          </w:p>
        </w:tc>
        <w:tc>
          <w:tcPr>
            <w:tcW w:w="5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</w:tbl>
    <w:p w:rsidR="0019349A" w:rsidRDefault="0019349A" w:rsidP="0019349A">
      <w:pPr>
        <w:ind w:firstLine="340"/>
        <w:jc w:val="both"/>
        <w:rPr>
          <w:sz w:val="2"/>
          <w:szCs w:val="2"/>
        </w:rPr>
      </w:pPr>
      <w:r>
        <w:t>8.</w:t>
      </w:r>
      <w:r>
        <w:rPr>
          <w:lang w:val="en-US"/>
        </w:rPr>
        <w:t> </w:t>
      </w:r>
      <w:r>
        <w:t>Реквизиты правового акта о признании многоквартирного дома аварийным и подлежащим</w:t>
      </w:r>
      <w:r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/>
      </w:tblPr>
      <w:tblGrid>
        <w:gridCol w:w="1014"/>
        <w:gridCol w:w="1308"/>
        <w:gridCol w:w="152"/>
        <w:gridCol w:w="125"/>
        <w:gridCol w:w="693"/>
        <w:gridCol w:w="4930"/>
        <w:gridCol w:w="1579"/>
      </w:tblGrid>
      <w:tr w:rsidR="0019349A" w:rsidRPr="001B3649" w:rsidTr="008311C5">
        <w:tc>
          <w:tcPr>
            <w:tcW w:w="1014" w:type="dxa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сносу</w:t>
            </w:r>
          </w:p>
        </w:tc>
        <w:tc>
          <w:tcPr>
            <w:tcW w:w="87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9349A" w:rsidRPr="001B3649" w:rsidTr="008311C5">
        <w:tc>
          <w:tcPr>
            <w:tcW w:w="2322" w:type="dxa"/>
            <w:gridSpan w:val="2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 Количество этажей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9349A" w:rsidRPr="001B3649" w:rsidTr="008311C5">
        <w:tc>
          <w:tcPr>
            <w:tcW w:w="2322" w:type="dxa"/>
            <w:gridSpan w:val="2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 Наличие подвала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</w:tc>
      </w:tr>
      <w:tr w:rsidR="0019349A" w:rsidRPr="001B3649" w:rsidTr="008311C5">
        <w:tc>
          <w:tcPr>
            <w:tcW w:w="3292" w:type="dxa"/>
            <w:gridSpan w:val="5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9349A" w:rsidRPr="001B3649" w:rsidTr="008311C5">
        <w:tc>
          <w:tcPr>
            <w:tcW w:w="2474" w:type="dxa"/>
            <w:gridSpan w:val="3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 Наличие мансарды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9349A" w:rsidRPr="001B3649" w:rsidTr="008311C5">
        <w:tc>
          <w:tcPr>
            <w:tcW w:w="2474" w:type="dxa"/>
            <w:gridSpan w:val="3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 Наличие мезонина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9349A" w:rsidRPr="001B3649" w:rsidTr="008311C5">
        <w:tc>
          <w:tcPr>
            <w:tcW w:w="2599" w:type="dxa"/>
            <w:gridSpan w:val="4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 Количество квартир</w:t>
            </w:r>
          </w:p>
        </w:tc>
        <w:tc>
          <w:tcPr>
            <w:tcW w:w="7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9349A" w:rsidRPr="001B3649" w:rsidTr="008311C5">
        <w:tc>
          <w:tcPr>
            <w:tcW w:w="8222" w:type="dxa"/>
            <w:gridSpan w:val="6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19349A" w:rsidRDefault="0019349A" w:rsidP="0019349A">
      <w:pPr>
        <w:ind w:firstLine="340"/>
        <w:jc w:val="both"/>
        <w:rPr>
          <w:sz w:val="2"/>
          <w:szCs w:val="2"/>
        </w:rPr>
      </w:pPr>
      <w:r>
        <w:t>16.</w:t>
      </w:r>
      <w:r>
        <w:rPr>
          <w:lang w:val="en-US"/>
        </w:rPr>
        <w:t> </w:t>
      </w:r>
      <w:r>
        <w:t>Реквизиты правового акта о признании всех жилых помещений в многоквартирном доме</w:t>
      </w:r>
      <w:r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6094"/>
      </w:tblGrid>
      <w:tr w:rsidR="0019349A" w:rsidRPr="001B3649" w:rsidTr="008311C5">
        <w:tc>
          <w:tcPr>
            <w:tcW w:w="3685" w:type="dxa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непригодными для проживания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нет</w:t>
            </w:r>
          </w:p>
        </w:tc>
      </w:tr>
    </w:tbl>
    <w:p w:rsidR="0019349A" w:rsidRDefault="0019349A" w:rsidP="0019349A">
      <w:pPr>
        <w:ind w:firstLine="340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tbl>
      <w:tblPr>
        <w:tblW w:w="0" w:type="auto"/>
        <w:tblInd w:w="28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6537"/>
        <w:gridCol w:w="766"/>
      </w:tblGrid>
      <w:tr w:rsidR="0019349A" w:rsidRPr="001B3649" w:rsidTr="008311C5">
        <w:tc>
          <w:tcPr>
            <w:tcW w:w="9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9349A" w:rsidRPr="001B3649" w:rsidTr="008311C5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 Строительный объем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куб.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</w:tr>
    </w:tbl>
    <w:p w:rsidR="0019349A" w:rsidRDefault="0019349A" w:rsidP="0019349A">
      <w:pPr>
        <w:ind w:firstLine="340"/>
        <w:jc w:val="both"/>
      </w:pPr>
      <w:r>
        <w:t>19. Площадь:</w:t>
      </w:r>
    </w:p>
    <w:p w:rsidR="0019349A" w:rsidRDefault="0019349A" w:rsidP="0019349A">
      <w:pPr>
        <w:ind w:firstLine="340"/>
        <w:jc w:val="both"/>
        <w:rPr>
          <w:sz w:val="2"/>
          <w:szCs w:val="2"/>
        </w:rPr>
      </w:pPr>
      <w:r>
        <w:t>а) многоквартирного дома с лоджиями, балконами, шкафами, коридорами и лестничными клет-</w:t>
      </w:r>
      <w:r>
        <w:br/>
      </w:r>
    </w:p>
    <w:tbl>
      <w:tblPr>
        <w:tblW w:w="10077" w:type="dxa"/>
        <w:tblInd w:w="284" w:type="dxa"/>
        <w:tblCellMar>
          <w:left w:w="0" w:type="dxa"/>
          <w:right w:w="0" w:type="dxa"/>
        </w:tblCellMar>
        <w:tblLook w:val="01E0"/>
      </w:tblPr>
      <w:tblGrid>
        <w:gridCol w:w="89"/>
        <w:gridCol w:w="69"/>
        <w:gridCol w:w="907"/>
        <w:gridCol w:w="3074"/>
        <w:gridCol w:w="984"/>
        <w:gridCol w:w="4332"/>
        <w:gridCol w:w="7"/>
        <w:gridCol w:w="615"/>
      </w:tblGrid>
      <w:tr w:rsidR="0019349A" w:rsidRPr="001B3649" w:rsidTr="008311C5">
        <w:trPr>
          <w:gridBefore w:val="2"/>
          <w:wBefore w:w="158" w:type="dxa"/>
          <w:trHeight w:val="208"/>
        </w:trPr>
        <w:tc>
          <w:tcPr>
            <w:tcW w:w="907" w:type="dxa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ками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gridSpan w:val="2"/>
            <w:vAlign w:val="bottom"/>
            <w:hideMark/>
          </w:tcPr>
          <w:p w:rsidR="0019349A" w:rsidRDefault="0019349A" w:rsidP="008311C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</w:tr>
      <w:tr w:rsidR="0019349A" w:rsidRPr="001B3649" w:rsidTr="008311C5">
        <w:trPr>
          <w:gridBefore w:val="1"/>
          <w:wBefore w:w="89" w:type="dxa"/>
          <w:trHeight w:val="407"/>
        </w:trPr>
        <w:tc>
          <w:tcPr>
            <w:tcW w:w="5034" w:type="dxa"/>
            <w:gridSpan w:val="4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 жилых помещений (общая площадь квартир)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224,4</w:t>
            </w:r>
          </w:p>
        </w:tc>
        <w:tc>
          <w:tcPr>
            <w:tcW w:w="622" w:type="dxa"/>
            <w:gridSpan w:val="2"/>
            <w:vAlign w:val="bottom"/>
            <w:hideMark/>
          </w:tcPr>
          <w:p w:rsidR="0019349A" w:rsidRDefault="0019349A" w:rsidP="008311C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</w:tr>
      <w:tr w:rsidR="0019349A" w:rsidRPr="001B3649" w:rsidTr="008311C5">
        <w:trPr>
          <w:trHeight w:val="1013"/>
        </w:trPr>
        <w:tc>
          <w:tcPr>
            <w:tcW w:w="4139" w:type="dxa"/>
            <w:gridSpan w:val="4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 нежилых помещений (общая площадь нежилых помещений, не входящих в состав общего  имущества в многоквартирном доме)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615" w:type="dxa"/>
            <w:vAlign w:val="bottom"/>
            <w:hideMark/>
          </w:tcPr>
          <w:p w:rsidR="0019349A" w:rsidRDefault="0019349A" w:rsidP="008311C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</w:tr>
    </w:tbl>
    <w:p w:rsidR="0019349A" w:rsidRDefault="0019349A" w:rsidP="0019349A">
      <w:pPr>
        <w:ind w:firstLine="340"/>
        <w:jc w:val="both"/>
        <w:rPr>
          <w:sz w:val="2"/>
          <w:szCs w:val="2"/>
        </w:rPr>
      </w:pPr>
      <w:r>
        <w:t>г) помещений общего пользования (общая площадь нежилых помещений, входящих в состав</w:t>
      </w:r>
      <w:r>
        <w:br/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/>
      </w:tblPr>
      <w:tblGrid>
        <w:gridCol w:w="2520"/>
        <w:gridCol w:w="2441"/>
        <w:gridCol w:w="3564"/>
        <w:gridCol w:w="808"/>
        <w:gridCol w:w="144"/>
        <w:gridCol w:w="444"/>
      </w:tblGrid>
      <w:tr w:rsidR="0019349A" w:rsidRPr="001B3649" w:rsidTr="008311C5">
        <w:tc>
          <w:tcPr>
            <w:tcW w:w="4961" w:type="dxa"/>
            <w:gridSpan w:val="2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общего имущества в многоквартирном доме)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8" w:type="dxa"/>
            <w:gridSpan w:val="2"/>
            <w:vAlign w:val="bottom"/>
            <w:hideMark/>
          </w:tcPr>
          <w:p w:rsidR="0019349A" w:rsidRDefault="0019349A" w:rsidP="008311C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</w:tr>
      <w:tr w:rsidR="0019349A" w:rsidRPr="001B3649" w:rsidTr="008311C5">
        <w:tc>
          <w:tcPr>
            <w:tcW w:w="2520" w:type="dxa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 Количество лестниц</w:t>
            </w:r>
          </w:p>
        </w:tc>
        <w:tc>
          <w:tcPr>
            <w:tcW w:w="6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4" w:type="dxa"/>
            <w:vAlign w:val="bottom"/>
            <w:hideMark/>
          </w:tcPr>
          <w:p w:rsidR="0019349A" w:rsidRDefault="0019349A" w:rsidP="008311C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</w:tr>
      <w:tr w:rsidR="0019349A" w:rsidRPr="001B3649" w:rsidTr="008311C5">
        <w:tc>
          <w:tcPr>
            <w:tcW w:w="8525" w:type="dxa"/>
            <w:gridSpan w:val="3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8" w:type="dxa"/>
            <w:gridSpan w:val="2"/>
            <w:vAlign w:val="bottom"/>
            <w:hideMark/>
          </w:tcPr>
          <w:p w:rsidR="0019349A" w:rsidRDefault="0019349A" w:rsidP="008311C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</w:tr>
      <w:tr w:rsidR="0019349A" w:rsidRPr="001B3649" w:rsidTr="008311C5">
        <w:trPr>
          <w:trHeight w:val="242"/>
        </w:trPr>
        <w:tc>
          <w:tcPr>
            <w:tcW w:w="4881" w:type="dxa"/>
            <w:gridSpan w:val="2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 Уборочная площадь общих коридоров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19349A" w:rsidRDefault="0019349A" w:rsidP="008311C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</w:tr>
    </w:tbl>
    <w:p w:rsidR="0019349A" w:rsidRDefault="0019349A" w:rsidP="0019349A">
      <w:pPr>
        <w:ind w:firstLine="340"/>
        <w:jc w:val="both"/>
        <w:rPr>
          <w:sz w:val="2"/>
          <w:szCs w:val="2"/>
        </w:rPr>
      </w:pPr>
      <w:r>
        <w:t>23. Уборочная площадь других помещений общего пользования (включая технические этажи,</w:t>
      </w:r>
      <w:r>
        <w:br/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/>
      </w:tblPr>
      <w:tblGrid>
        <w:gridCol w:w="3685"/>
        <w:gridCol w:w="5648"/>
        <w:gridCol w:w="588"/>
      </w:tblGrid>
      <w:tr w:rsidR="0019349A" w:rsidRPr="001B3649" w:rsidTr="008311C5">
        <w:tc>
          <w:tcPr>
            <w:tcW w:w="3685" w:type="dxa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чердаки, технические подвалы)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88" w:type="dxa"/>
            <w:vAlign w:val="bottom"/>
            <w:hideMark/>
          </w:tcPr>
          <w:p w:rsidR="0019349A" w:rsidRDefault="0019349A" w:rsidP="008311C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</w:tr>
    </w:tbl>
    <w:p w:rsidR="0019349A" w:rsidRDefault="0019349A" w:rsidP="0019349A">
      <w:pPr>
        <w:ind w:firstLine="340"/>
        <w:jc w:val="both"/>
        <w:rPr>
          <w:sz w:val="2"/>
          <w:szCs w:val="2"/>
        </w:rPr>
      </w:pPr>
      <w:r>
        <w:t>24. Площадь земельного участка, входящего в состав общего имущества многоквартирного</w:t>
      </w:r>
      <w:r>
        <w:br/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/>
      </w:tblPr>
      <w:tblGrid>
        <w:gridCol w:w="850"/>
        <w:gridCol w:w="5589"/>
        <w:gridCol w:w="3482"/>
      </w:tblGrid>
      <w:tr w:rsidR="0019349A" w:rsidRPr="001B3649" w:rsidTr="008311C5">
        <w:tc>
          <w:tcPr>
            <w:tcW w:w="850" w:type="dxa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дома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6439" w:type="dxa"/>
            <w:gridSpan w:val="2"/>
            <w:vAlign w:val="bottom"/>
            <w:hideMark/>
          </w:tcPr>
          <w:p w:rsidR="0019349A" w:rsidRDefault="0019349A" w:rsidP="008311C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9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19349A" w:rsidRDefault="0019349A" w:rsidP="0019349A">
      <w:pPr>
        <w:jc w:val="both"/>
      </w:pPr>
    </w:p>
    <w:p w:rsidR="0019349A" w:rsidRDefault="0019349A" w:rsidP="0019349A">
      <w:pPr>
        <w:jc w:val="center"/>
        <w:rPr>
          <w:b/>
          <w:bCs/>
          <w:sz w:val="28"/>
          <w:szCs w:val="28"/>
        </w:rPr>
      </w:pPr>
    </w:p>
    <w:p w:rsidR="0019349A" w:rsidRDefault="0019349A" w:rsidP="001934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19349A" w:rsidRDefault="0019349A" w:rsidP="0019349A">
      <w:pPr>
        <w:jc w:val="both"/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26"/>
        <w:gridCol w:w="4327"/>
        <w:gridCol w:w="3313"/>
        <w:gridCol w:w="2126"/>
      </w:tblGrid>
      <w:tr w:rsidR="0019349A" w:rsidRPr="001B3649" w:rsidTr="008311C5"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49A" w:rsidRDefault="0019349A" w:rsidP="008311C5">
            <w:pPr>
              <w:spacing w:line="256" w:lineRule="auto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конструктивных элементов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49A" w:rsidRDefault="0019349A" w:rsidP="008311C5">
            <w:pPr>
              <w:spacing w:line="256" w:lineRule="auto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49A" w:rsidRDefault="0019349A" w:rsidP="008311C5">
            <w:pPr>
              <w:spacing w:line="256" w:lineRule="auto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Фундамент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Наружные и внутренние капитальные стены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Перегородки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Перекрытия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чердачные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междуэтажные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подвальные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Крыша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Проемы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окна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штукатурка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внутренняя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наружная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Механическое, электрическое, </w:t>
            </w:r>
            <w:r>
              <w:rPr>
                <w:lang w:eastAsia="en-US"/>
              </w:rPr>
              <w:lastRenderedPageBreak/>
              <w:t>санитарно-техническое и иное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 xml:space="preserve">ванны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электроплиты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телефонные сети и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сети проводного радиовещания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сигнализация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мусоропровод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лифт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вентиляция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электроснабжение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холодное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горячее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водоотведение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газоснабжение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да. поквартирное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отопление (от внешних котельных)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отопление (от домовой котельной)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печи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калориферы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АГВ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поквартирное газовое отопление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Крыльца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49A" w:rsidRDefault="0019349A" w:rsidP="008311C5">
            <w:pPr>
              <w:spacing w:line="256" w:lineRule="auto"/>
              <w:rPr>
                <w:lang w:eastAsia="en-US"/>
              </w:rPr>
            </w:pPr>
          </w:p>
        </w:tc>
      </w:tr>
    </w:tbl>
    <w:p w:rsidR="0019349A" w:rsidRDefault="0019349A" w:rsidP="0019349A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598"/>
        <w:gridCol w:w="504"/>
        <w:gridCol w:w="3611"/>
        <w:gridCol w:w="1629"/>
      </w:tblGrid>
      <w:tr w:rsidR="0019349A" w:rsidRPr="001B3649" w:rsidTr="008311C5">
        <w:tc>
          <w:tcPr>
            <w:tcW w:w="9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19349A" w:rsidRPr="001B3649" w:rsidTr="008311C5">
        <w:tc>
          <w:tcPr>
            <w:tcW w:w="9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9349A" w:rsidRPr="001B3649" w:rsidTr="008311C5"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техническое состояние многоквартирного дома, являющегося объектом конкурса)</w:t>
            </w:r>
          </w:p>
        </w:tc>
      </w:tr>
      <w:tr w:rsidR="0019349A" w:rsidRPr="001B3649" w:rsidTr="008311C5">
        <w:trPr>
          <w:gridAfter w:val="1"/>
          <w:wAfter w:w="1629" w:type="dxa"/>
        </w:trPr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04" w:type="dxa"/>
            <w:vAlign w:val="bottom"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 w:rsidP="008311C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9349A" w:rsidRPr="001B3649" w:rsidTr="008311C5">
        <w:trPr>
          <w:gridAfter w:val="1"/>
          <w:wAfter w:w="1629" w:type="dxa"/>
        </w:trPr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504" w:type="dxa"/>
          </w:tcPr>
          <w:p w:rsidR="0019349A" w:rsidRDefault="0019349A" w:rsidP="008311C5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49A" w:rsidRDefault="0019349A" w:rsidP="008311C5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(ф. и. о.)</w:t>
            </w:r>
          </w:p>
        </w:tc>
      </w:tr>
    </w:tbl>
    <w:p w:rsidR="0019349A" w:rsidRDefault="0019349A" w:rsidP="0019349A">
      <w:pPr>
        <w:jc w:val="both"/>
      </w:pPr>
      <w:r>
        <w:t>«____» ______________ 20__ г.</w:t>
      </w:r>
    </w:p>
    <w:p w:rsidR="0019349A" w:rsidRDefault="0019349A" w:rsidP="0019349A">
      <w:pPr>
        <w:jc w:val="both"/>
      </w:pPr>
    </w:p>
    <w:p w:rsidR="0019349A" w:rsidRDefault="0019349A" w:rsidP="0019349A">
      <w:pPr>
        <w:jc w:val="both"/>
      </w:pPr>
    </w:p>
    <w:p w:rsidR="0019349A" w:rsidRDefault="0019349A" w:rsidP="0019349A">
      <w:pPr>
        <w:jc w:val="both"/>
      </w:pPr>
    </w:p>
    <w:p w:rsidR="0019349A" w:rsidRDefault="0019349A" w:rsidP="0019349A">
      <w:pPr>
        <w:jc w:val="both"/>
      </w:pPr>
    </w:p>
    <w:p w:rsidR="0019349A" w:rsidRDefault="0019349A" w:rsidP="0019349A">
      <w:pPr>
        <w:jc w:val="both"/>
      </w:pPr>
    </w:p>
    <w:p w:rsidR="0019349A" w:rsidRDefault="0019349A" w:rsidP="0019349A">
      <w:pPr>
        <w:jc w:val="both"/>
      </w:pPr>
    </w:p>
    <w:p w:rsidR="0019349A" w:rsidRDefault="0019349A" w:rsidP="0019349A">
      <w:pPr>
        <w:jc w:val="both"/>
      </w:pPr>
    </w:p>
    <w:p w:rsidR="0019349A" w:rsidRDefault="0019349A" w:rsidP="0019349A">
      <w:pPr>
        <w:jc w:val="both"/>
      </w:pPr>
    </w:p>
    <w:p w:rsidR="0019349A" w:rsidRDefault="0019349A" w:rsidP="0019349A">
      <w:pPr>
        <w:jc w:val="both"/>
      </w:pPr>
    </w:p>
    <w:p w:rsidR="0019349A" w:rsidRDefault="0019349A" w:rsidP="0019349A">
      <w:pPr>
        <w:jc w:val="both"/>
      </w:pPr>
    </w:p>
    <w:p w:rsidR="0019349A" w:rsidRDefault="0019349A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widowControl w:val="0"/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634875" w:rsidRDefault="00634875">
      <w:pPr>
        <w:widowControl w:val="0"/>
        <w:autoSpaceDE w:val="0"/>
        <w:jc w:val="both"/>
        <w:rPr>
          <w:b/>
          <w:bCs/>
        </w:rPr>
      </w:pPr>
    </w:p>
    <w:p w:rsidR="0019349A" w:rsidRDefault="00634875" w:rsidP="0019349A">
      <w:pPr>
        <w:jc w:val="both"/>
      </w:pPr>
      <w:r>
        <w:rPr>
          <w:b/>
          <w:bCs/>
        </w:rPr>
        <w:lastRenderedPageBreak/>
        <w:t xml:space="preserve">                                       </w:t>
      </w:r>
    </w:p>
    <w:p w:rsidR="0019349A" w:rsidRDefault="0019349A" w:rsidP="0019349A">
      <w:pPr>
        <w:jc w:val="both"/>
      </w:pPr>
    </w:p>
    <w:p w:rsidR="0019349A" w:rsidRDefault="0019349A" w:rsidP="0019349A">
      <w:pPr>
        <w:jc w:val="both"/>
      </w:pPr>
    </w:p>
    <w:p w:rsidR="0019349A" w:rsidRDefault="0019349A" w:rsidP="0019349A">
      <w:pPr>
        <w:jc w:val="both"/>
      </w:pPr>
    </w:p>
    <w:p w:rsidR="0019349A" w:rsidRDefault="0019349A" w:rsidP="0019349A">
      <w:pPr>
        <w:pStyle w:val="af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19349A" w:rsidRDefault="0019349A" w:rsidP="0019349A">
      <w:pPr>
        <w:pStyle w:val="af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конкурсной документации</w:t>
      </w:r>
    </w:p>
    <w:p w:rsidR="0019349A" w:rsidRDefault="0019349A" w:rsidP="0019349A">
      <w:pPr>
        <w:pStyle w:val="afa"/>
        <w:jc w:val="right"/>
        <w:rPr>
          <w:rFonts w:ascii="Times New Roman" w:hAnsi="Times New Roman" w:cs="Times New Roman"/>
        </w:rPr>
      </w:pPr>
    </w:p>
    <w:p w:rsidR="0019349A" w:rsidRDefault="0019349A" w:rsidP="0019349A">
      <w:pPr>
        <w:pStyle w:val="afa"/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1E0"/>
      </w:tblPr>
      <w:tblGrid>
        <w:gridCol w:w="10706"/>
      </w:tblGrid>
      <w:tr w:rsidR="0019349A" w:rsidTr="008311C5">
        <w:tc>
          <w:tcPr>
            <w:tcW w:w="5000" w:type="pct"/>
            <w:hideMark/>
          </w:tcPr>
          <w:p w:rsidR="0019349A" w:rsidRDefault="0019349A" w:rsidP="008311C5">
            <w:pPr>
              <w:pStyle w:val="af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19349A" w:rsidRDefault="0019349A" w:rsidP="008311C5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округа </w:t>
            </w:r>
          </w:p>
          <w:p w:rsidR="0019349A" w:rsidRDefault="0019349A" w:rsidP="008311C5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жилищно-коммунальному хозяйству</w:t>
            </w:r>
          </w:p>
          <w:p w:rsidR="0019349A" w:rsidRDefault="0019349A" w:rsidP="008311C5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 А.В. Пестряков         </w:t>
            </w:r>
          </w:p>
          <w:p w:rsidR="0019349A" w:rsidRDefault="0019349A" w:rsidP="008311C5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403342, Волгоградская область,</w:t>
            </w:r>
          </w:p>
          <w:p w:rsidR="0019349A" w:rsidRDefault="0019349A" w:rsidP="008311C5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Михайловка  </w:t>
            </w:r>
          </w:p>
          <w:p w:rsidR="0019349A" w:rsidRDefault="0019349A" w:rsidP="008311C5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ул. Обороны, 42-а тел. </w:t>
            </w:r>
            <w:r>
              <w:rPr>
                <w:rFonts w:ascii="Times New Roman" w:hAnsi="Times New Roman" w:cs="Times New Roman"/>
                <w:lang w:val="en-US"/>
              </w:rPr>
              <w:t>(84463) 2-75-39</w:t>
            </w:r>
          </w:p>
          <w:p w:rsidR="0019349A" w:rsidRDefault="0019349A" w:rsidP="008311C5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ag_mih@volganet.ru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</w:p>
          <w:p w:rsidR="0019349A" w:rsidRDefault="0019349A" w:rsidP="008311C5">
            <w:pPr>
              <w:pStyle w:val="af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« 07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tbl>
      <w:tblPr>
        <w:tblW w:w="9830" w:type="dxa"/>
        <w:tblInd w:w="-176" w:type="dxa"/>
        <w:tblLook w:val="04A0"/>
      </w:tblPr>
      <w:tblGrid>
        <w:gridCol w:w="9830"/>
      </w:tblGrid>
      <w:tr w:rsidR="0019349A" w:rsidTr="008311C5">
        <w:trPr>
          <w:trHeight w:val="302"/>
        </w:trPr>
        <w:tc>
          <w:tcPr>
            <w:tcW w:w="9830" w:type="dxa"/>
            <w:vAlign w:val="bottom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и периодичность</w:t>
            </w:r>
          </w:p>
        </w:tc>
      </w:tr>
      <w:tr w:rsidR="0019349A" w:rsidTr="008311C5">
        <w:trPr>
          <w:trHeight w:val="334"/>
        </w:trPr>
        <w:tc>
          <w:tcPr>
            <w:tcW w:w="9830" w:type="dxa"/>
            <w:vAlign w:val="bottom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обязательных работ и услуг по содержанию и ремонту объекта конкурса, выполняемых</w:t>
            </w:r>
          </w:p>
        </w:tc>
      </w:tr>
      <w:tr w:rsidR="0019349A" w:rsidTr="008311C5">
        <w:trPr>
          <w:trHeight w:val="334"/>
        </w:trPr>
        <w:tc>
          <w:tcPr>
            <w:tcW w:w="9830" w:type="dxa"/>
            <w:vAlign w:val="bottom"/>
          </w:tcPr>
          <w:p w:rsidR="0019349A" w:rsidRDefault="0019349A" w:rsidP="008311C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(оказываемых) по договору управления  многоквартирным домом:</w:t>
            </w:r>
          </w:p>
          <w:p w:rsidR="0019349A" w:rsidRDefault="0019349A" w:rsidP="008311C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19349A" w:rsidRDefault="0019349A" w:rsidP="0019349A"/>
    <w:tbl>
      <w:tblPr>
        <w:tblW w:w="9938" w:type="dxa"/>
        <w:tblInd w:w="-176" w:type="dxa"/>
        <w:tblLook w:val="04A0"/>
      </w:tblPr>
      <w:tblGrid>
        <w:gridCol w:w="1420"/>
        <w:gridCol w:w="6392"/>
        <w:gridCol w:w="2126"/>
      </w:tblGrid>
      <w:tr w:rsidR="0019349A" w:rsidTr="008311C5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 п.п.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Периодичность выполнения работ, услуг</w:t>
            </w: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</w:tr>
      <w:tr w:rsidR="0019349A" w:rsidTr="008311C5">
        <w:trPr>
          <w:trHeight w:val="13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19349A" w:rsidTr="008311C5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строительных конструкций и конструктивных элементов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9349A" w:rsidTr="008311C5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Осмотр территории вокруг здания и фундамента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19349A" w:rsidTr="008311C5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каменных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19349A" w:rsidTr="008311C5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Технический осмотр кровли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19349A" w:rsidTr="008311C5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стальная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мягкая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из штучных материалов (асбоцементные листы)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деревянной конструкции крыши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19349A" w:rsidTr="008311C5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заполнения дверных и оконных проемов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 перекрытий, пола, стен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перекрытия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стены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штукатурки, облицовки стен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19349A" w:rsidTr="008311C5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окраски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19349A" w:rsidTr="008311C5">
        <w:trPr>
          <w:trHeight w:val="9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и ремонт конструктивных элементов МКД, в том числе при подготовке к сезонной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замена разбитых стекол окон и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 входных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оконных блоков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состояния и ремонт продухов в цоколях зданий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этажности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 до 5 этажей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просевшей отмостки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Default="0019349A" w:rsidP="008311C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51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Устранение неисправностей при выполнении внепланового (непредвиденного) текущего ремонта строительных конструкций жилых домов (восстановительные 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19349A" w:rsidTr="008311C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Кровля (протечки в отдельных местах кровли; повреждения системы организованного водоотвода)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Фундаменты.Стены (устранение повреждений фундаментов, восстановление (ремонт) отмостки, утрата связи отдельных кирпичей с кладкой наружных стен, угрожающая их выпадением; неплотность в дымоходах и  газоходах и сопряжения их с печами, ремонт межпанельных швов)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Оконные  и дверные заполнения (разбитые стекла и сорванные створки оконных переплетов, форточек, балконных дверных полотен, дверные  заполнения)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Внутренняя и наружная отделка (отслоение штукатурки потолка или верхней части стены,  угрожающее ее обрушению; нарушение связи наружной  облицовки, а также лепных изделий, установленных на фасадах со стенами)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Входная группа (крыльцо, козырек: ремонт поверхностей)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Полы (ремонт отдельных участков бетонных полов)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Изготовление, установка и ремонт дверей выходов на чердак, кровлю, подвальные помещения и мусороприемные камеры.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19349A" w:rsidTr="008311C5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392" w:type="dxa"/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систем вентиляции и дымоудаления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дымоходах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вентиляционных каналах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19349A" w:rsidTr="008311C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исправности канализационных вытяжек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</w:tr>
      <w:tr w:rsidR="0019349A" w:rsidTr="008311C5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утепление и прочистка дымовентиляционных каналов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электрооборудования в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9349A" w:rsidTr="008311C5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незначительных неисправностей в системах электрооборудования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три года</w:t>
            </w: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- проверка наличия цепи между заземлителями и заземленными элементами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выключателей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защитного автоматического отключения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замеры сопротивления изоляции проводов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в ходе осмотров незначительных неисправностей внутридомовой системы электроснабжения: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9349A" w:rsidTr="008311C5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Проверка состояния линий электрический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общие осмотры 2 раза в год; частичные осмотры 2 раза в год</w:t>
            </w: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Устранение незначительных неисправностей электротехнических устройств: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 в ходе и по результатам проведения осмотров</w:t>
            </w: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мелкий ремонт электропроводки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смена светильников, выключателей, патронов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групповых щитков на лестничной клетке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силового предохранительного шкафа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закрытие на замки групповых щитков и распределительных шкафов и др.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Смена ламп накаливания на лестничных площадках, над входом в подъезд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19349A" w:rsidTr="008311C5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Эксплуатация, техническое обслуживание, поверка и ремонт общедомовых (коллективных) приборов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снятие показаний ежемесячно, поверка по графику, ремонт по мере необходимости</w:t>
            </w:r>
          </w:p>
        </w:tc>
      </w:tr>
      <w:tr w:rsidR="0019349A" w:rsidTr="008311C5">
        <w:trPr>
          <w:trHeight w:val="16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внутридомового газового оборудования и аварийно-диспетчерское обеспечение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 в соответствии с набором работ и периодичностью, предусмотренными специализированной организацией</w:t>
            </w: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  и услуги по содержанию иного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помещений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19349A" w:rsidTr="008311C5">
        <w:trPr>
          <w:trHeight w:val="7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чердачного и подвального помещения от мусора. Закрытие чердаков, подвалов на замки или другие запирающие 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год, закрытие на замки по мере необходимости</w:t>
            </w:r>
          </w:p>
        </w:tc>
      </w:tr>
      <w:tr w:rsidR="0019349A" w:rsidTr="008311C5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кровли от мусора, сбрасывание снега с крыш, сбивание сосулек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очистка от мусора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</w:t>
            </w: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сбрасывание снега с крыш, сбивание сосулек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снега, сбивание сосулек по мере необходимости</w:t>
            </w: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земельного участка, входящего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весенне-летний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земельного участка: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усовершенствованным покрытием (асфальтобетонные, брусчатые)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неусовершенствованным покрытием (щебеночные, булыжные)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 территории без покрытий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газонов (зеленая зона, грунт) от случайного мусора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</w:tr>
      <w:tr w:rsidR="0019349A" w:rsidTr="008311C5">
        <w:trPr>
          <w:trHeight w:val="5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Выкашивание травы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раза в сезон</w:t>
            </w: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осенне-зимний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9349A" w:rsidTr="008311C5">
        <w:trPr>
          <w:trHeight w:val="76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усовершенствованными покрытиями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территории при отсутствии снегопада: 5 раз в неделю</w:t>
            </w:r>
          </w:p>
        </w:tc>
      </w:tr>
      <w:tr w:rsidR="0019349A" w:rsidTr="008311C5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территории от уплотненного снега: по мере необходимости</w:t>
            </w:r>
          </w:p>
        </w:tc>
      </w:tr>
      <w:tr w:rsidR="0019349A" w:rsidTr="008311C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19349A" w:rsidTr="008311C5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неусовершенствованными покрытиями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19349A" w:rsidTr="008311C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19349A" w:rsidTr="008311C5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без покрытий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19349A" w:rsidTr="008311C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19349A" w:rsidTr="008311C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Круглогодично: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9349A" w:rsidTr="008311C5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Уход за бетонными ступенями и площадками перед входом в подъезд (подметание ступеней и площадок; сметание снега со ступеней и площадок)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19349A" w:rsidTr="008311C5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Аварийно-диспетчерское обслуживание систем  электроснабжения, строительных конструкций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9349A" w:rsidTr="008311C5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Дератизация в местах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помещений: 2 раза в год</w:t>
            </w:r>
          </w:p>
        </w:tc>
      </w:tr>
      <w:tr w:rsidR="0019349A" w:rsidTr="008311C5">
        <w:trPr>
          <w:trHeight w:val="6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Дезинсекция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подвальных помещений: 1 раз в год</w:t>
            </w:r>
          </w:p>
        </w:tc>
      </w:tr>
      <w:tr w:rsidR="0019349A" w:rsidTr="008311C5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9349A" w:rsidTr="008311C5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Функции, непосредственно связанные с управлением многоквартирным домом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19349A" w:rsidTr="008311C5">
        <w:trPr>
          <w:trHeight w:val="8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Default="0019349A" w:rsidP="008311C5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Функции, связанные с организацией начисления, сбора, перерасчета платежей за жилищно-коммунальные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Default="0019349A" w:rsidP="008311C5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>
      <w:pPr>
        <w:rPr>
          <w:szCs w:val="28"/>
        </w:rPr>
      </w:pPr>
    </w:p>
    <w:p w:rsidR="0019349A" w:rsidRDefault="0019349A" w:rsidP="0019349A">
      <w:pPr>
        <w:jc w:val="right"/>
        <w:rPr>
          <w:szCs w:val="28"/>
        </w:rPr>
      </w:pPr>
      <w:r>
        <w:rPr>
          <w:szCs w:val="28"/>
        </w:rPr>
        <w:t>Приложение №3</w:t>
      </w:r>
    </w:p>
    <w:p w:rsidR="0019349A" w:rsidRDefault="0019349A" w:rsidP="00193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>
        <w:rPr>
          <w:szCs w:val="28"/>
        </w:rPr>
        <w:t>к конкурсной документации</w:t>
      </w:r>
    </w:p>
    <w:p w:rsidR="0019349A" w:rsidRDefault="0019349A" w:rsidP="0019349A">
      <w:pPr>
        <w:jc w:val="right"/>
        <w:rPr>
          <w:szCs w:val="28"/>
        </w:rPr>
      </w:pPr>
    </w:p>
    <w:p w:rsidR="0019349A" w:rsidRDefault="0019349A" w:rsidP="0019349A">
      <w:pPr>
        <w:jc w:val="center"/>
        <w:rPr>
          <w:szCs w:val="28"/>
        </w:rPr>
      </w:pPr>
      <w:r>
        <w:rPr>
          <w:szCs w:val="28"/>
        </w:rPr>
        <w:t>Форма заявки на участие в конкурсе</w:t>
      </w:r>
    </w:p>
    <w:p w:rsidR="0019349A" w:rsidRDefault="0019349A" w:rsidP="0019349A">
      <w:pPr>
        <w:jc w:val="center"/>
        <w:rPr>
          <w:sz w:val="16"/>
          <w:szCs w:val="16"/>
        </w:rPr>
      </w:pPr>
    </w:p>
    <w:p w:rsidR="0019349A" w:rsidRDefault="0019349A" w:rsidP="001934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19349A" w:rsidRDefault="0019349A" w:rsidP="0019349A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19349A" w:rsidRDefault="0019349A" w:rsidP="0019349A">
      <w:pPr>
        <w:spacing w:before="240"/>
        <w:jc w:val="center"/>
      </w:pPr>
      <w:r>
        <w:t>1. Заявление об участии в конкурсе</w:t>
      </w:r>
    </w:p>
    <w:p w:rsidR="0019349A" w:rsidRDefault="0019349A" w:rsidP="0019349A">
      <w:pPr>
        <w:tabs>
          <w:tab w:val="right" w:pos="10206"/>
        </w:tabs>
      </w:pPr>
      <w:r>
        <w:tab/>
      </w:r>
    </w:p>
    <w:p w:rsidR="0019349A" w:rsidRDefault="0019349A" w:rsidP="0019349A">
      <w:pPr>
        <w:pBdr>
          <w:top w:val="single" w:sz="4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19349A" w:rsidRDefault="0019349A" w:rsidP="0019349A">
      <w:pPr>
        <w:tabs>
          <w:tab w:val="right" w:pos="10206"/>
        </w:tabs>
      </w:pPr>
      <w:r>
        <w:tab/>
      </w:r>
    </w:p>
    <w:p w:rsidR="0019349A" w:rsidRDefault="0019349A" w:rsidP="0019349A">
      <w:pPr>
        <w:pBdr>
          <w:top w:val="single" w:sz="4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19349A" w:rsidRDefault="0019349A" w:rsidP="0019349A"/>
    <w:p w:rsidR="0019349A" w:rsidRDefault="0019349A" w:rsidP="0019349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19349A" w:rsidRDefault="0019349A" w:rsidP="0019349A">
      <w:pPr>
        <w:jc w:val="both"/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19349A" w:rsidRDefault="0019349A" w:rsidP="0019349A"/>
    <w:p w:rsidR="0019349A" w:rsidRDefault="0019349A" w:rsidP="0019349A">
      <w:pPr>
        <w:pBdr>
          <w:top w:val="single" w:sz="4" w:space="1" w:color="000000"/>
        </w:pBdr>
        <w:rPr>
          <w:sz w:val="2"/>
          <w:szCs w:val="2"/>
        </w:rPr>
      </w:pPr>
    </w:p>
    <w:p w:rsidR="0019349A" w:rsidRDefault="0019349A" w:rsidP="0019349A">
      <w:pPr>
        <w:tabs>
          <w:tab w:val="right" w:pos="10206"/>
        </w:tabs>
      </w:pPr>
      <w:r>
        <w:tab/>
      </w:r>
    </w:p>
    <w:p w:rsidR="0019349A" w:rsidRDefault="0019349A" w:rsidP="0019349A">
      <w:pPr>
        <w:pBdr>
          <w:top w:val="single" w:sz="4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19349A" w:rsidRDefault="0019349A" w:rsidP="0019349A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</w:t>
      </w:r>
    </w:p>
    <w:p w:rsidR="0019349A" w:rsidRDefault="0019349A" w:rsidP="0019349A">
      <w:pPr>
        <w:pBdr>
          <w:top w:val="single" w:sz="4" w:space="1" w:color="000000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19349A" w:rsidRDefault="0019349A" w:rsidP="0019349A">
      <w:pPr>
        <w:tabs>
          <w:tab w:val="right" w:pos="10206"/>
        </w:tabs>
      </w:pPr>
      <w:r>
        <w:tab/>
      </w:r>
    </w:p>
    <w:p w:rsidR="0019349A" w:rsidRDefault="0019349A" w:rsidP="0019349A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19349A" w:rsidRDefault="0019349A" w:rsidP="0019349A">
      <w:pPr>
        <w:jc w:val="center"/>
      </w:pPr>
      <w:r>
        <w:t>2. Предложения претендента по условиям договора управления многоквартирным домом</w:t>
      </w:r>
    </w:p>
    <w:p w:rsidR="0019349A" w:rsidRDefault="0019349A" w:rsidP="0019349A"/>
    <w:p w:rsidR="0019349A" w:rsidRDefault="0019349A" w:rsidP="0019349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19349A" w:rsidRDefault="0019349A" w:rsidP="0019349A"/>
    <w:p w:rsidR="0019349A" w:rsidRDefault="0019349A" w:rsidP="0019349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19349A" w:rsidRDefault="0019349A" w:rsidP="0019349A"/>
    <w:p w:rsidR="0019349A" w:rsidRDefault="0019349A" w:rsidP="0019349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и ремонт жилого помещения и коммунальные услуги)</w:t>
      </w:r>
    </w:p>
    <w:p w:rsidR="0019349A" w:rsidRDefault="0019349A" w:rsidP="0019349A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19349A" w:rsidRDefault="0019349A" w:rsidP="0019349A">
      <w:pPr>
        <w:ind w:firstLine="567"/>
        <w:jc w:val="both"/>
      </w:pPr>
    </w:p>
    <w:p w:rsidR="0019349A" w:rsidRDefault="0019349A" w:rsidP="0019349A">
      <w:pPr>
        <w:ind w:firstLine="567"/>
        <w:jc w:val="both"/>
        <w:rPr>
          <w:sz w:val="2"/>
          <w:szCs w:val="2"/>
        </w:rPr>
      </w:pPr>
    </w:p>
    <w:p w:rsidR="0019349A" w:rsidRDefault="0019349A" w:rsidP="0019349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19349A" w:rsidRDefault="0019349A" w:rsidP="0019349A">
      <w:pPr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19349A" w:rsidRDefault="0019349A" w:rsidP="0019349A">
      <w:pPr>
        <w:ind w:firstLine="567"/>
      </w:pPr>
      <w:r>
        <w:t>К заявке прилагаются следующие документы:</w:t>
      </w:r>
    </w:p>
    <w:p w:rsidR="0019349A" w:rsidRDefault="0019349A" w:rsidP="0019349A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19349A" w:rsidRDefault="0019349A" w:rsidP="0019349A"/>
    <w:p w:rsidR="0019349A" w:rsidRDefault="0019349A" w:rsidP="0019349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19349A" w:rsidRDefault="0019349A" w:rsidP="0019349A">
      <w:pPr>
        <w:tabs>
          <w:tab w:val="right" w:pos="10206"/>
        </w:tabs>
      </w:pPr>
      <w:r>
        <w:tab/>
      </w:r>
    </w:p>
    <w:p w:rsidR="0019349A" w:rsidRDefault="0019349A" w:rsidP="0019349A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19349A" w:rsidRDefault="0019349A" w:rsidP="0019349A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19349A" w:rsidRDefault="0019349A" w:rsidP="0019349A"/>
    <w:p w:rsidR="0019349A" w:rsidRDefault="0019349A" w:rsidP="0019349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19349A" w:rsidRDefault="0019349A" w:rsidP="0019349A">
      <w:pPr>
        <w:tabs>
          <w:tab w:val="right" w:pos="10206"/>
        </w:tabs>
      </w:pPr>
      <w:r>
        <w:tab/>
      </w:r>
    </w:p>
    <w:p w:rsidR="0019349A" w:rsidRDefault="0019349A" w:rsidP="0019349A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19349A" w:rsidRDefault="0019349A" w:rsidP="0019349A">
      <w:pPr>
        <w:ind w:firstLine="567"/>
        <w:jc w:val="both"/>
      </w:pPr>
      <w:r>
        <w:t>3) документы, подтверждающие внесение денежных средств в качестве обеспечения заявки на участие в конкурсе:</w:t>
      </w:r>
    </w:p>
    <w:p w:rsidR="0019349A" w:rsidRDefault="0019349A" w:rsidP="0019349A"/>
    <w:p w:rsidR="0019349A" w:rsidRDefault="0019349A" w:rsidP="0019349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19349A" w:rsidRDefault="0019349A" w:rsidP="0019349A">
      <w:pPr>
        <w:tabs>
          <w:tab w:val="right" w:pos="10206"/>
        </w:tabs>
      </w:pPr>
      <w:r>
        <w:tab/>
      </w:r>
    </w:p>
    <w:p w:rsidR="0019349A" w:rsidRDefault="0019349A" w:rsidP="0019349A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19349A" w:rsidRDefault="0019349A" w:rsidP="0019349A">
      <w:pPr>
        <w:ind w:firstLine="567"/>
        <w:jc w:val="both"/>
      </w:pPr>
      <w:r>
        <w:t xml:space="preserve">4) копии документов, подтверждающих соответствие претендента требованию, </w:t>
      </w:r>
      <w:r w:rsidRPr="001309C2">
        <w:t>установленному подпунктом 1 пункта 15</w:t>
      </w:r>
      <w: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19349A" w:rsidRDefault="0019349A" w:rsidP="0019349A"/>
    <w:p w:rsidR="0019349A" w:rsidRDefault="0019349A" w:rsidP="0019349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19349A" w:rsidRDefault="0019349A" w:rsidP="0019349A">
      <w:pPr>
        <w:tabs>
          <w:tab w:val="right" w:pos="10206"/>
        </w:tabs>
      </w:pPr>
      <w:r>
        <w:tab/>
      </w:r>
    </w:p>
    <w:p w:rsidR="0019349A" w:rsidRDefault="0019349A" w:rsidP="0019349A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19349A" w:rsidRDefault="0019349A" w:rsidP="0019349A">
      <w:pPr>
        <w:ind w:firstLine="567"/>
      </w:pPr>
      <w:r>
        <w:t>5) утвержденный бухгалтерский баланс за последний год:</w:t>
      </w:r>
    </w:p>
    <w:p w:rsidR="0019349A" w:rsidRDefault="0019349A" w:rsidP="0019349A"/>
    <w:p w:rsidR="0019349A" w:rsidRDefault="0019349A" w:rsidP="0019349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19349A" w:rsidRDefault="0019349A" w:rsidP="0019349A">
      <w:pPr>
        <w:tabs>
          <w:tab w:val="right" w:pos="10206"/>
        </w:tabs>
      </w:pPr>
      <w:r>
        <w:tab/>
      </w:r>
    </w:p>
    <w:p w:rsidR="0019349A" w:rsidRDefault="0019349A" w:rsidP="0019349A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19349A" w:rsidRDefault="0019349A" w:rsidP="0019349A">
      <w:pPr>
        <w:spacing w:before="240"/>
      </w:pPr>
    </w:p>
    <w:p w:rsidR="0019349A" w:rsidRDefault="0019349A" w:rsidP="0019349A">
      <w:pPr>
        <w:pBdr>
          <w:top w:val="single" w:sz="4" w:space="1" w:color="000000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19349A" w:rsidTr="008311C5"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9349A" w:rsidRDefault="0019349A" w:rsidP="008311C5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9349A" w:rsidRDefault="0019349A" w:rsidP="008311C5">
            <w:pPr>
              <w:snapToGrid w:val="0"/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9349A" w:rsidRDefault="0019349A" w:rsidP="008311C5">
            <w:pPr>
              <w:snapToGrid w:val="0"/>
              <w:jc w:val="center"/>
            </w:pPr>
          </w:p>
        </w:tc>
      </w:tr>
      <w:tr w:rsidR="0019349A" w:rsidTr="008311C5">
        <w:tc>
          <w:tcPr>
            <w:tcW w:w="2580" w:type="dxa"/>
            <w:shd w:val="clear" w:color="auto" w:fill="auto"/>
          </w:tcPr>
          <w:p w:rsidR="0019349A" w:rsidRDefault="0019349A" w:rsidP="008311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19349A" w:rsidRDefault="0019349A" w:rsidP="008311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9349A" w:rsidRDefault="0019349A" w:rsidP="008311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19349A" w:rsidRDefault="0019349A" w:rsidP="0019349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19349A" w:rsidTr="008311C5">
        <w:tc>
          <w:tcPr>
            <w:tcW w:w="187" w:type="dxa"/>
            <w:shd w:val="clear" w:color="auto" w:fill="auto"/>
            <w:vAlign w:val="bottom"/>
          </w:tcPr>
          <w:p w:rsidR="0019349A" w:rsidRDefault="0019349A" w:rsidP="008311C5">
            <w:pPr>
              <w:snapToGrid w:val="0"/>
            </w:pPr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9349A" w:rsidRDefault="0019349A" w:rsidP="008311C5">
            <w:pPr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19349A" w:rsidRDefault="0019349A" w:rsidP="008311C5">
            <w:pPr>
              <w:snapToGrid w:val="0"/>
            </w:pPr>
            <w:r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9349A" w:rsidRDefault="0019349A" w:rsidP="008311C5">
            <w:pPr>
              <w:snapToGrid w:val="0"/>
              <w:jc w:val="center"/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19349A" w:rsidRDefault="0019349A" w:rsidP="008311C5">
            <w:pPr>
              <w:snapToGrid w:val="0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9349A" w:rsidRDefault="0019349A" w:rsidP="008311C5">
            <w:pPr>
              <w:snapToGrid w:val="0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19349A" w:rsidRDefault="0019349A" w:rsidP="008311C5">
            <w:pPr>
              <w:snapToGrid w:val="0"/>
              <w:jc w:val="right"/>
            </w:pPr>
            <w:r>
              <w:t>г.</w:t>
            </w:r>
          </w:p>
        </w:tc>
      </w:tr>
    </w:tbl>
    <w:p w:rsidR="0019349A" w:rsidRDefault="0019349A" w:rsidP="0019349A">
      <w:r>
        <w:t>М.П.</w:t>
      </w:r>
    </w:p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>
      <w:pPr>
        <w:jc w:val="right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19349A" w:rsidRDefault="0019349A" w:rsidP="0019349A">
      <w:pPr>
        <w:jc w:val="right"/>
        <w:rPr>
          <w:szCs w:val="28"/>
        </w:rPr>
      </w:pPr>
      <w:r>
        <w:rPr>
          <w:szCs w:val="28"/>
        </w:rPr>
        <w:t xml:space="preserve">к конкурсной документации </w:t>
      </w:r>
    </w:p>
    <w:p w:rsidR="0019349A" w:rsidRDefault="0019349A" w:rsidP="0019349A">
      <w:pPr>
        <w:jc w:val="right"/>
        <w:rPr>
          <w:szCs w:val="28"/>
        </w:rPr>
      </w:pPr>
    </w:p>
    <w:p w:rsidR="0019349A" w:rsidRDefault="0019349A" w:rsidP="0019349A">
      <w:pPr>
        <w:jc w:val="right"/>
        <w:rPr>
          <w:szCs w:val="28"/>
        </w:rPr>
      </w:pPr>
    </w:p>
    <w:p w:rsidR="0019349A" w:rsidRDefault="0019349A" w:rsidP="00193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заполнению заявки на участие в конкурсе</w:t>
      </w:r>
    </w:p>
    <w:p w:rsidR="0019349A" w:rsidRDefault="0019349A" w:rsidP="0019349A">
      <w:pPr>
        <w:jc w:val="center"/>
        <w:rPr>
          <w:b/>
          <w:sz w:val="28"/>
          <w:szCs w:val="28"/>
        </w:rPr>
      </w:pPr>
    </w:p>
    <w:p w:rsidR="0019349A" w:rsidRPr="00000E80" w:rsidRDefault="0019349A" w:rsidP="0019349A">
      <w:pPr>
        <w:jc w:val="center"/>
        <w:rPr>
          <w:b/>
          <w:sz w:val="16"/>
          <w:szCs w:val="16"/>
        </w:rPr>
      </w:pPr>
    </w:p>
    <w:p w:rsidR="0019349A" w:rsidRDefault="0019349A" w:rsidP="0019349A">
      <w:pPr>
        <w:pStyle w:val="ConsPlusNormal"/>
        <w:numPr>
          <w:ilvl w:val="0"/>
          <w:numId w:val="1"/>
        </w:numPr>
        <w:tabs>
          <w:tab w:val="clear" w:pos="0"/>
          <w:tab w:val="num" w:pos="1107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9349A" w:rsidRPr="00000E80" w:rsidRDefault="0019349A" w:rsidP="001934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49A" w:rsidRDefault="0019349A" w:rsidP="0019349A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участие в конкурсе может подать любое физическое или юридическое лицо, готовое выполнять работы по управлению многоквартирным домом (домами), выставляемыми на конкурс.</w:t>
      </w:r>
    </w:p>
    <w:p w:rsidR="0019349A" w:rsidRDefault="0019349A" w:rsidP="0019349A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представляется организатору конкурса в закрытом виде (в запечатанном конверте) в двух экземплярах в установленные им сроки и время приема. На конверте необходимо указать наименование юридического лица и данные его сотрудника, ответственного за участие в конкурсе, телефоны. Физическое лицо указывает свои фамилию, имя, отчество, телефоны.</w:t>
      </w:r>
    </w:p>
    <w:p w:rsidR="0019349A" w:rsidRDefault="0019349A" w:rsidP="0019349A">
      <w:pPr>
        <w:pStyle w:val="ConsPlusNormal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установленного срока прием заявок прекращается.</w:t>
      </w:r>
    </w:p>
    <w:p w:rsidR="0019349A" w:rsidRDefault="0019349A" w:rsidP="0019349A">
      <w:pPr>
        <w:pStyle w:val="ConsPlusNormal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документы, входящие в состав заявки, должны быть заполнены разборчиво.</w:t>
      </w:r>
    </w:p>
    <w:p w:rsidR="0019349A" w:rsidRDefault="0019349A" w:rsidP="0019349A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19349A" w:rsidRDefault="0019349A" w:rsidP="0019349A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19349A" w:rsidRPr="00E4424C" w:rsidRDefault="0019349A" w:rsidP="0019349A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претендентам</w:t>
      </w:r>
    </w:p>
    <w:p w:rsidR="0019349A" w:rsidRDefault="0019349A" w:rsidP="0019349A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center"/>
        <w:rPr>
          <w:rFonts w:ascii="Times New Roman" w:hAnsi="Times New Roman" w:cs="Times New Roman"/>
          <w:sz w:val="24"/>
          <w:szCs w:val="24"/>
        </w:rPr>
      </w:pPr>
    </w:p>
    <w:p w:rsidR="0019349A" w:rsidRPr="00E4424C" w:rsidRDefault="0019349A" w:rsidP="00193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При проведении конкурса устанавливаются следующие требования к претендентам:</w:t>
      </w:r>
    </w:p>
    <w:p w:rsidR="0019349A" w:rsidRPr="00E4424C" w:rsidRDefault="0019349A" w:rsidP="00193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19349A" w:rsidRPr="00E4424C" w:rsidRDefault="0019349A" w:rsidP="00193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19349A" w:rsidRPr="00E4424C" w:rsidRDefault="0019349A" w:rsidP="00193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 xml:space="preserve">3) деятельность претендента не приостановлена в порядке, предусмотренном </w:t>
      </w:r>
      <w:hyperlink r:id="rId8" w:history="1">
        <w:r w:rsidRPr="00E4424C">
          <w:rPr>
            <w:color w:val="0000FF"/>
            <w:lang w:eastAsia="ru-RU"/>
          </w:rPr>
          <w:t>Кодексом</w:t>
        </w:r>
      </w:hyperlink>
      <w:r w:rsidRPr="00E4424C">
        <w:rPr>
          <w:lang w:eastAsia="ru-RU"/>
        </w:rPr>
        <w:t xml:space="preserve"> Российской Федерации об административных правонарушениях;</w:t>
      </w:r>
    </w:p>
    <w:p w:rsidR="0019349A" w:rsidRPr="00E4424C" w:rsidRDefault="0019349A" w:rsidP="00193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9" w:history="1">
        <w:r w:rsidRPr="00E4424C">
          <w:rPr>
            <w:color w:val="0000FF"/>
            <w:lang w:eastAsia="ru-RU"/>
          </w:rPr>
          <w:t>законодательством</w:t>
        </w:r>
      </w:hyperlink>
      <w:r w:rsidRPr="00E4424C">
        <w:rPr>
          <w:lang w:eastAsia="ru-RU"/>
        </w:rPr>
        <w:t xml:space="preserve"> Российской Федерации и решение по такой жалобе не вступило в силу;</w:t>
      </w:r>
    </w:p>
    <w:p w:rsidR="0019349A" w:rsidRPr="00E4424C" w:rsidRDefault="0019349A" w:rsidP="00193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19349A" w:rsidRPr="00E4424C" w:rsidRDefault="0019349A" w:rsidP="00193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19349A" w:rsidRDefault="0019349A" w:rsidP="0019349A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19349A" w:rsidRDefault="0019349A" w:rsidP="0019349A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19349A" w:rsidRDefault="0019349A" w:rsidP="0019349A">
      <w:pPr>
        <w:pStyle w:val="ConsPlusNormal"/>
        <w:ind w:left="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00E80">
        <w:rPr>
          <w:rFonts w:ascii="Times New Roman" w:hAnsi="Times New Roman" w:cs="Times New Roman"/>
          <w:b/>
          <w:sz w:val="24"/>
          <w:szCs w:val="24"/>
        </w:rPr>
        <w:t xml:space="preserve"> Подаваемая на конкурс заявка должна содержать следующую информацию:</w:t>
      </w:r>
    </w:p>
    <w:p w:rsidR="0019349A" w:rsidRPr="00000E80" w:rsidRDefault="0019349A" w:rsidP="001934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49A" w:rsidRDefault="0019349A" w:rsidP="0019349A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участие в конкурсе.</w:t>
      </w:r>
    </w:p>
    <w:p w:rsidR="0019349A" w:rsidRDefault="0019349A" w:rsidP="0019349A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 документы о претенденте:</w:t>
      </w:r>
    </w:p>
    <w:p w:rsidR="0019349A" w:rsidRDefault="0019349A" w:rsidP="00193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19349A" w:rsidRDefault="0019349A" w:rsidP="00193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9349A" w:rsidRDefault="0019349A" w:rsidP="00193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19349A" w:rsidRDefault="0019349A" w:rsidP="00193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19349A" w:rsidRDefault="0019349A" w:rsidP="00193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9349A" w:rsidRDefault="0019349A" w:rsidP="00193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9349A" w:rsidRDefault="0019349A" w:rsidP="00193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19349A" w:rsidRDefault="0019349A" w:rsidP="0019349A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9349A" w:rsidRDefault="0019349A" w:rsidP="00193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внесение средств в качестве обеспечения заявки на участие в конкурсе;</w:t>
      </w:r>
    </w:p>
    <w:p w:rsidR="0019349A" w:rsidRDefault="0019349A" w:rsidP="00193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документов, подтверждающих соответствие претендента требованию, установленному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19349A" w:rsidRDefault="0019349A" w:rsidP="00193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утвержденного бухгалтерского баланса за последний отчетный период;</w:t>
      </w:r>
    </w:p>
    <w:p w:rsidR="0019349A" w:rsidRDefault="0019349A" w:rsidP="0019349A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19349A" w:rsidRDefault="0019349A" w:rsidP="0019349A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19349A" w:rsidRDefault="0019349A" w:rsidP="001934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00E80">
        <w:rPr>
          <w:rFonts w:ascii="Times New Roman" w:hAnsi="Times New Roman" w:cs="Times New Roman"/>
          <w:b/>
          <w:sz w:val="24"/>
          <w:szCs w:val="24"/>
        </w:rPr>
        <w:t>Подаваемая на конкурс заявка может дополнительно содержать следующую информацию:</w:t>
      </w:r>
    </w:p>
    <w:p w:rsidR="0019349A" w:rsidRPr="00000E80" w:rsidRDefault="0019349A" w:rsidP="001934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49A" w:rsidRDefault="0019349A" w:rsidP="0019349A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в сфере управления многоквартирными домами:</w:t>
      </w:r>
    </w:p>
    <w:p w:rsidR="0019349A" w:rsidRDefault="0019349A" w:rsidP="00193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предшествующей деятельности;</w:t>
      </w:r>
    </w:p>
    <w:p w:rsidR="0019349A" w:rsidRDefault="0019349A" w:rsidP="00193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организаций и предприятий, которым ранее были предоставлены жилищно-коммунальные услуги (с указанием телефонов);</w:t>
      </w:r>
    </w:p>
    <w:p w:rsidR="0019349A" w:rsidRDefault="0019349A" w:rsidP="00193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претендента ответить на вопросы, связанные с управлением, эксплуатацией и ремонтом жилищного фонда, включая порядок и условия начисления платежей за оказываемые услуги, принципы финансирования работ, составления планов, бухгалтерской и статистической отчетности.</w:t>
      </w:r>
    </w:p>
    <w:p w:rsidR="0019349A" w:rsidRDefault="0019349A" w:rsidP="0019349A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 - квалификационный уровень участника конкурса (с приложением списка персонала с данными о его образовании и стаже работы, в том числе в данной сфере).</w:t>
      </w:r>
    </w:p>
    <w:p w:rsidR="0019349A" w:rsidRDefault="0019349A" w:rsidP="0019349A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Отзывы заказчиков о предыдущей работе и/или документы, доказывающие способность участника конкурса выполнить должным образом условия договора (в том числе обеспечить надлежащее качество выполняемых работ, сроки их исполнения, проведение ресурсосберегающих мероприятий).</w:t>
      </w:r>
    </w:p>
    <w:p w:rsidR="0019349A" w:rsidRDefault="0019349A" w:rsidP="0019349A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методы и формы организации работы с органом местного самоуправления, подрядчиками, населением.</w:t>
      </w:r>
    </w:p>
    <w:p w:rsidR="0019349A" w:rsidRDefault="0019349A" w:rsidP="0019349A">
      <w:pPr>
        <w:ind w:firstLine="539"/>
        <w:jc w:val="both"/>
      </w:pPr>
      <w:r>
        <w:rPr>
          <w:u w:val="single"/>
        </w:rPr>
        <w:t>В пункте 1</w:t>
      </w:r>
      <w:r>
        <w:t xml:space="preserve"> заявки претендент должен указать:</w:t>
      </w:r>
    </w:p>
    <w:p w:rsidR="0019349A" w:rsidRDefault="0019349A" w:rsidP="0019349A">
      <w:pPr>
        <w:ind w:firstLine="539"/>
        <w:jc w:val="both"/>
      </w:pPr>
      <w:r>
        <w:t>- свою организационно-правовую форму, полное наименование, место нахождения, почтовый адрес, номер телефона – для юридического лица или Ф.И.О., данные документа удостоверяющего личность (серия и номер паспорта, дата выдачи, кем и когда выдан), место жительства, номер телефона – для физического лица, без образования юридического лица (индивидуального предпринимателя);</w:t>
      </w:r>
    </w:p>
    <w:p w:rsidR="0019349A" w:rsidRDefault="0019349A" w:rsidP="0019349A">
      <w:pPr>
        <w:ind w:firstLine="539"/>
        <w:jc w:val="both"/>
      </w:pPr>
      <w:r>
        <w:t>- адреса (адрес) многоквартирных (многоквартирного) домов (дома) согласно Перечню и характеристике лотов представленных в</w:t>
      </w:r>
      <w:r>
        <w:rPr>
          <w:color w:val="000000"/>
        </w:rPr>
        <w:t xml:space="preserve">  н</w:t>
      </w:r>
      <w:r>
        <w:t>астоящей конкурсной документации;</w:t>
      </w:r>
    </w:p>
    <w:p w:rsidR="0019349A" w:rsidRDefault="0019349A" w:rsidP="0019349A">
      <w:pPr>
        <w:ind w:firstLine="539"/>
        <w:jc w:val="both"/>
      </w:pPr>
      <w:r>
        <w:t>- реквизиты банковского счета для возвращения денежных средств внесенных в качестве обеспечения заявки на участие в конкурсе.</w:t>
      </w:r>
    </w:p>
    <w:p w:rsidR="0019349A" w:rsidRDefault="0019349A" w:rsidP="0019349A">
      <w:pPr>
        <w:ind w:firstLine="539"/>
        <w:jc w:val="both"/>
      </w:pPr>
      <w:r>
        <w:rPr>
          <w:u w:val="single"/>
        </w:rPr>
        <w:lastRenderedPageBreak/>
        <w:t>В пункте 2</w:t>
      </w:r>
      <w:r>
        <w:t xml:space="preserve"> заявки претендент должен представить следующие предложения по условиям договора управления многоквартирными домами (домом):</w:t>
      </w:r>
    </w:p>
    <w:p w:rsidR="0019349A" w:rsidRDefault="0019349A" w:rsidP="0019349A">
      <w:pPr>
        <w:ind w:firstLine="539"/>
        <w:jc w:val="both"/>
      </w:pPr>
      <w:r>
        <w:t>- описание предлагаемого способа внесения собственниками помещений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</w:p>
    <w:p w:rsidR="0019349A" w:rsidRDefault="0019349A" w:rsidP="0019349A">
      <w:pPr>
        <w:ind w:firstLine="539"/>
        <w:jc w:val="both"/>
      </w:pPr>
      <w:r>
        <w:t>- указание реквизитов банковского счета для внесения собственниками помещений и нанимателями платы за содержание и ремонт жилого помещения и платы за коммунальные услуги.</w:t>
      </w:r>
    </w:p>
    <w:p w:rsidR="0019349A" w:rsidRDefault="0019349A" w:rsidP="0019349A">
      <w:pPr>
        <w:ind w:firstLine="539"/>
        <w:jc w:val="both"/>
      </w:pPr>
      <w:r>
        <w:t>В конце заявки перечислить документы, прилагаемые к заявке, с указанием наименования, реквизитов и количества листов.</w:t>
      </w:r>
    </w:p>
    <w:p w:rsidR="0019349A" w:rsidRDefault="0019349A" w:rsidP="0019349A">
      <w:pPr>
        <w:ind w:firstLine="539"/>
        <w:jc w:val="both"/>
      </w:pPr>
      <w:r>
        <w:t>На основании информации, указанной в заявке и предоставленных документах, конкурсная комиссия будет оценивать заявки претендентов, и принимать решение о признании претендентов участниками конкурса или об отказе в допуске претендентов к участию в конкурсе по основаниям, предусмотренным в разделе 5 настоящей конкурсной документации. Также конкурсная комиссия может запросить у претендента дополнительную информацию для разъяснения сведений, содержащихся в представленных им документах и в заявке на участие в конкурсе.</w:t>
      </w:r>
    </w:p>
    <w:p w:rsidR="0019349A" w:rsidRDefault="0019349A" w:rsidP="0019349A">
      <w:pPr>
        <w:ind w:firstLine="540"/>
        <w:jc w:val="both"/>
      </w:pPr>
      <w:r>
        <w:t>Любой претендент вправе направить в письменной форме организатору конкурса запрос о разъяснении положений конкурсной документации. В течение 2 (двух) рабочих дней со дня поступления указанного запроса организатор обязан направить в письменной форме разъяснения положений конкурсной документации, если указанный запрос поступил к организатору конкурса не позднее чем за 5 (пять) дня до даты окончания подачи заявок на участие в конкурсе.</w:t>
      </w:r>
    </w:p>
    <w:p w:rsidR="0019349A" w:rsidRPr="00000E80" w:rsidRDefault="0019349A" w:rsidP="0019349A">
      <w:pPr>
        <w:spacing w:after="120"/>
        <w:jc w:val="center"/>
        <w:rPr>
          <w:b/>
          <w:sz w:val="28"/>
          <w:szCs w:val="28"/>
          <w:u w:val="single"/>
        </w:rPr>
      </w:pPr>
    </w:p>
    <w:p w:rsidR="0019349A" w:rsidRDefault="0019349A" w:rsidP="0019349A">
      <w:pPr>
        <w:spacing w:after="120"/>
        <w:jc w:val="center"/>
        <w:rPr>
          <w:b/>
          <w:sz w:val="28"/>
          <w:szCs w:val="28"/>
        </w:rPr>
      </w:pPr>
    </w:p>
    <w:p w:rsidR="0019349A" w:rsidRDefault="0019349A" w:rsidP="0019349A">
      <w:pPr>
        <w:spacing w:after="120"/>
        <w:jc w:val="center"/>
        <w:rPr>
          <w:b/>
          <w:sz w:val="28"/>
          <w:szCs w:val="28"/>
        </w:rPr>
      </w:pPr>
    </w:p>
    <w:p w:rsidR="0019349A" w:rsidRDefault="0019349A" w:rsidP="0019349A">
      <w:pPr>
        <w:spacing w:after="120"/>
        <w:jc w:val="center"/>
        <w:rPr>
          <w:b/>
          <w:sz w:val="28"/>
          <w:szCs w:val="28"/>
        </w:rPr>
      </w:pPr>
    </w:p>
    <w:p w:rsidR="0019349A" w:rsidRDefault="0019349A" w:rsidP="0019349A">
      <w:pPr>
        <w:spacing w:after="120"/>
        <w:jc w:val="center"/>
        <w:rPr>
          <w:b/>
          <w:sz w:val="28"/>
          <w:szCs w:val="28"/>
        </w:rPr>
      </w:pPr>
    </w:p>
    <w:p w:rsidR="0019349A" w:rsidRDefault="0019349A" w:rsidP="0019349A">
      <w:pPr>
        <w:spacing w:after="120"/>
        <w:jc w:val="center"/>
        <w:rPr>
          <w:b/>
          <w:sz w:val="28"/>
          <w:szCs w:val="28"/>
        </w:rPr>
      </w:pPr>
    </w:p>
    <w:p w:rsidR="0019349A" w:rsidRDefault="0019349A" w:rsidP="0019349A">
      <w:pPr>
        <w:spacing w:after="120"/>
        <w:jc w:val="center"/>
        <w:rPr>
          <w:b/>
          <w:sz w:val="28"/>
          <w:szCs w:val="28"/>
        </w:rPr>
      </w:pPr>
    </w:p>
    <w:p w:rsidR="0019349A" w:rsidRDefault="0019349A" w:rsidP="0019349A">
      <w:pPr>
        <w:spacing w:after="120"/>
        <w:jc w:val="center"/>
        <w:rPr>
          <w:b/>
          <w:sz w:val="28"/>
          <w:szCs w:val="28"/>
        </w:rPr>
      </w:pPr>
    </w:p>
    <w:p w:rsidR="0019349A" w:rsidRDefault="0019349A" w:rsidP="0019349A">
      <w:pPr>
        <w:spacing w:after="120"/>
        <w:jc w:val="center"/>
        <w:rPr>
          <w:b/>
          <w:sz w:val="28"/>
          <w:szCs w:val="28"/>
        </w:rPr>
      </w:pPr>
    </w:p>
    <w:p w:rsidR="0019349A" w:rsidRDefault="0019349A" w:rsidP="0019349A">
      <w:pPr>
        <w:spacing w:after="120"/>
        <w:jc w:val="center"/>
        <w:rPr>
          <w:b/>
          <w:sz w:val="28"/>
          <w:szCs w:val="28"/>
        </w:rPr>
      </w:pPr>
    </w:p>
    <w:p w:rsidR="0019349A" w:rsidRDefault="0019349A" w:rsidP="0019349A">
      <w:pPr>
        <w:spacing w:after="120"/>
        <w:jc w:val="center"/>
        <w:rPr>
          <w:b/>
          <w:sz w:val="28"/>
          <w:szCs w:val="28"/>
        </w:rPr>
      </w:pPr>
    </w:p>
    <w:p w:rsidR="0019349A" w:rsidRDefault="0019349A" w:rsidP="0019349A">
      <w:pPr>
        <w:spacing w:after="120"/>
        <w:jc w:val="center"/>
        <w:rPr>
          <w:b/>
          <w:sz w:val="28"/>
          <w:szCs w:val="28"/>
        </w:rPr>
      </w:pPr>
    </w:p>
    <w:p w:rsidR="0019349A" w:rsidRDefault="0019349A" w:rsidP="0019349A">
      <w:pPr>
        <w:spacing w:after="120"/>
        <w:jc w:val="center"/>
        <w:rPr>
          <w:b/>
          <w:sz w:val="28"/>
          <w:szCs w:val="28"/>
        </w:rPr>
      </w:pPr>
    </w:p>
    <w:p w:rsidR="0019349A" w:rsidRDefault="0019349A" w:rsidP="0019349A">
      <w:pPr>
        <w:spacing w:after="120"/>
        <w:jc w:val="center"/>
        <w:rPr>
          <w:b/>
          <w:sz w:val="28"/>
          <w:szCs w:val="28"/>
        </w:rPr>
      </w:pPr>
    </w:p>
    <w:p w:rsidR="0019349A" w:rsidRDefault="0019349A" w:rsidP="0019349A">
      <w:pPr>
        <w:spacing w:after="120"/>
        <w:jc w:val="center"/>
        <w:rPr>
          <w:b/>
          <w:sz w:val="28"/>
          <w:szCs w:val="28"/>
        </w:rPr>
      </w:pPr>
    </w:p>
    <w:p w:rsidR="0019349A" w:rsidRDefault="0019349A" w:rsidP="0019349A">
      <w:pPr>
        <w:spacing w:after="120"/>
        <w:jc w:val="center"/>
        <w:rPr>
          <w:b/>
          <w:sz w:val="28"/>
          <w:szCs w:val="28"/>
        </w:rPr>
      </w:pPr>
    </w:p>
    <w:p w:rsidR="0019349A" w:rsidRDefault="0019349A" w:rsidP="0019349A">
      <w:pPr>
        <w:spacing w:after="120"/>
        <w:jc w:val="center"/>
        <w:rPr>
          <w:b/>
          <w:sz w:val="28"/>
          <w:szCs w:val="28"/>
        </w:rPr>
      </w:pPr>
    </w:p>
    <w:p w:rsidR="0019349A" w:rsidRDefault="0019349A" w:rsidP="0019349A">
      <w:pPr>
        <w:spacing w:after="120"/>
        <w:jc w:val="center"/>
        <w:rPr>
          <w:b/>
          <w:sz w:val="28"/>
          <w:szCs w:val="28"/>
        </w:rPr>
      </w:pPr>
    </w:p>
    <w:p w:rsidR="0019349A" w:rsidRDefault="0019349A" w:rsidP="0019349A">
      <w:pPr>
        <w:spacing w:after="120"/>
        <w:jc w:val="center"/>
        <w:rPr>
          <w:b/>
          <w:sz w:val="28"/>
          <w:szCs w:val="28"/>
        </w:rPr>
      </w:pPr>
    </w:p>
    <w:p w:rsidR="0019349A" w:rsidRPr="00000E80" w:rsidRDefault="0019349A" w:rsidP="0019349A">
      <w:pPr>
        <w:spacing w:after="120"/>
        <w:jc w:val="center"/>
        <w:rPr>
          <w:b/>
          <w:sz w:val="28"/>
          <w:szCs w:val="28"/>
        </w:rPr>
      </w:pPr>
      <w:r w:rsidRPr="00000E80">
        <w:rPr>
          <w:b/>
          <w:sz w:val="28"/>
          <w:szCs w:val="28"/>
        </w:rPr>
        <w:lastRenderedPageBreak/>
        <w:t>Инструкция по подаче заявки на участие в конкурсе</w:t>
      </w:r>
    </w:p>
    <w:p w:rsidR="0019349A" w:rsidRDefault="0019349A" w:rsidP="0019349A">
      <w:pPr>
        <w:ind w:firstLine="539"/>
        <w:jc w:val="both"/>
        <w:rPr>
          <w:color w:val="000000"/>
        </w:rPr>
      </w:pPr>
      <w:r>
        <w:t>Заявку с приложенными документами претендент обязан представить организатору конкурса по адресу указанному в извещении о проведении открытого конкурса</w:t>
      </w:r>
      <w:r>
        <w:rPr>
          <w:color w:val="000000"/>
        </w:rPr>
        <w:t>.</w:t>
      </w:r>
    </w:p>
    <w:p w:rsidR="0019349A" w:rsidRDefault="0019349A" w:rsidP="0019349A">
      <w:pPr>
        <w:ind w:firstLine="539"/>
        <w:jc w:val="both"/>
      </w:pPr>
      <w:r>
        <w:t>Претендент подает заявку на участие в конкурсе в письменной форме в запечатанном конверте. На лицевой стороне конверта необходимо указать наименование открытого конкурса</w:t>
      </w:r>
      <w:r>
        <w:rPr>
          <w:iCs/>
        </w:rPr>
        <w:t xml:space="preserve"> и написать «Заявка на участие в открытом конкурсе </w:t>
      </w:r>
      <w:r>
        <w:t>на право выполнения работ и оказания услуг по управлению многоквартирным домом</w:t>
      </w:r>
      <w:r>
        <w:rPr>
          <w:bCs/>
          <w:iCs/>
        </w:rPr>
        <w:t xml:space="preserve"> по лоту № 1 </w:t>
      </w:r>
      <w:r>
        <w:rPr>
          <w:iCs/>
        </w:rPr>
        <w:t xml:space="preserve">». </w:t>
      </w:r>
      <w:r>
        <w:t>Не допускается указывать на таком конверте наименование (для юридического лица) или фамилию, имя, отчество (для индивидуального предпринимателя) претендента.</w:t>
      </w:r>
    </w:p>
    <w:p w:rsidR="0019349A" w:rsidRDefault="0019349A" w:rsidP="0019349A">
      <w:pPr>
        <w:ind w:firstLine="539"/>
        <w:jc w:val="both"/>
      </w:pPr>
      <w:r>
        <w:t>В случае, если претендент подает заявку на участие в конкурсе по нескольким лотам, то заявка на участие в конкурсе и сумма обеспечения заявки должна предоставляться таким претендентом по каждому лоту.</w:t>
      </w:r>
    </w:p>
    <w:p w:rsidR="0019349A" w:rsidRDefault="0019349A" w:rsidP="0019349A">
      <w:pPr>
        <w:ind w:firstLine="539"/>
        <w:jc w:val="both"/>
      </w:pPr>
      <w: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 и настоящей конкурсной документации, а также предоставлять коммунальные услуги.</w:t>
      </w:r>
    </w:p>
    <w:p w:rsidR="0019349A" w:rsidRDefault="0019349A" w:rsidP="0019349A">
      <w:pPr>
        <w:pStyle w:val="31"/>
        <w:spacing w:after="0"/>
        <w:ind w:left="0"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Претендент несет все расходы, связанные с подготовкой и подачей заявки на участие в конкурсе. Организатор конкурса ни в каких случаях не несет ответственности за расходы претендента.</w:t>
      </w:r>
    </w:p>
    <w:p w:rsidR="0019349A" w:rsidRDefault="0019349A" w:rsidP="0019349A">
      <w:pPr>
        <w:pStyle w:val="31"/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участие в конкурсе прекращается  за 1 (один) час до проведения  процедуры вскрытия конвертов с заявками на участие в конкурсе, но не раньше времени, указанного в извещении о проведении конкурса.</w:t>
      </w:r>
    </w:p>
    <w:p w:rsidR="0019349A" w:rsidRDefault="0019349A" w:rsidP="0019349A">
      <w:pPr>
        <w:pStyle w:val="31"/>
        <w:spacing w:after="0"/>
        <w:ind w:left="0"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заявки на участие в конкурсе, полученные после истечения срока подачи заявок, в день их поступления возвращаются претендентам. Данным претендентам денежные средства, внесенные в качестве обеспечения заявки на участие в конкурсе, организатор конкурса возвращает в течение 5 (пяти) дней со дня подписания протокола вскрытия конвертов с заявками.</w:t>
      </w:r>
    </w:p>
    <w:p w:rsidR="0019349A" w:rsidRDefault="0019349A" w:rsidP="0019349A">
      <w:pPr>
        <w:ind w:firstLine="539"/>
        <w:jc w:val="both"/>
      </w:pPr>
      <w:r>
        <w:t>Претенденты, подавшие заявки на участие в конкурсе и организатор обязаны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19349A" w:rsidRDefault="0019349A" w:rsidP="0019349A">
      <w:pPr>
        <w:ind w:firstLine="539"/>
        <w:jc w:val="both"/>
      </w:pPr>
      <w:r>
        <w:t>Претендент, подавший заявку на участие в конкурсе,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 При этом организатор конкурса обязан вернуть внесенные в качестве обеспечения заявки на участие в конкурсе денежные средства претенденту, отозвавшему заявку на участие в конкурсе, в течение 5 (пяти) дней со дня поступления организатору уведомления об отзыве заявки на участие в конкурсе.</w:t>
      </w:r>
    </w:p>
    <w:p w:rsidR="0019349A" w:rsidRDefault="0019349A" w:rsidP="0019349A">
      <w:pPr>
        <w:ind w:firstLine="539"/>
        <w:jc w:val="both"/>
      </w:pPr>
      <w:r>
        <w:t>Каждый конверт с заявкой на участие в конкурсе, поступивший в срок, указанный в извещении о проведении открытого конкурса, регистрируются организатором конкурса. По требованию претендента, подавшего конверт с заявкой на участие в конкурсе, организатор выдает расписку о получении конверта с такой заявкой с указанием даты и времени его получения.</w:t>
      </w:r>
    </w:p>
    <w:p w:rsidR="0019349A" w:rsidRDefault="0019349A" w:rsidP="0019349A">
      <w:pPr>
        <w:jc w:val="center"/>
        <w:rPr>
          <w:szCs w:val="28"/>
        </w:rPr>
      </w:pPr>
    </w:p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>
      <w:pPr>
        <w:suppressAutoHyphens w:val="0"/>
        <w:autoSpaceDE w:val="0"/>
        <w:autoSpaceDN w:val="0"/>
        <w:adjustRightInd w:val="0"/>
        <w:ind w:left="6577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lastRenderedPageBreak/>
        <w:t>Приложение № 5</w:t>
      </w:r>
    </w:p>
    <w:p w:rsidR="0019349A" w:rsidRDefault="0019349A" w:rsidP="0019349A">
      <w:pPr>
        <w:suppressAutoHyphens w:val="0"/>
        <w:autoSpaceDE w:val="0"/>
        <w:autoSpaceDN w:val="0"/>
        <w:adjustRightInd w:val="0"/>
        <w:ind w:left="6577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к Правилам проведения органом местного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br/>
        <w:t>самоуправления открытого конкурса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br/>
        <w:t>по отбору управляющей организации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br/>
        <w:t>для управления многоквартирным домом</w:t>
      </w:r>
    </w:p>
    <w:p w:rsidR="0019349A" w:rsidRDefault="0019349A" w:rsidP="0019349A">
      <w:pPr>
        <w:suppressAutoHyphens w:val="0"/>
        <w:autoSpaceDE w:val="0"/>
        <w:autoSpaceDN w:val="0"/>
        <w:adjustRightInd w:val="0"/>
        <w:spacing w:before="400"/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РАСПИСКА</w:t>
      </w:r>
    </w:p>
    <w:p w:rsidR="0019349A" w:rsidRDefault="0019349A" w:rsidP="0019349A">
      <w:pPr>
        <w:suppressAutoHyphens w:val="0"/>
        <w:autoSpaceDE w:val="0"/>
        <w:autoSpaceDN w:val="0"/>
        <w:adjustRightInd w:val="0"/>
        <w:spacing w:before="80"/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о получении заявки на участие в конкурсе по отбору управляющей</w:t>
      </w: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br/>
        <w:t>организации для управления многоквартирным домом</w:t>
      </w:r>
    </w:p>
    <w:p w:rsidR="0019349A" w:rsidRDefault="0019349A" w:rsidP="0019349A">
      <w:pPr>
        <w:suppressAutoHyphens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Настоящая расписка выдана претенденту  </w:t>
      </w:r>
    </w:p>
    <w:p w:rsidR="0019349A" w:rsidRDefault="0019349A" w:rsidP="0019349A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ind w:left="4366"/>
        <w:rPr>
          <w:rFonts w:ascii="Times New Roman CYR" w:hAnsi="Times New Roman CYR" w:cs="Times New Roman CYR"/>
          <w:sz w:val="2"/>
          <w:szCs w:val="2"/>
          <w:lang w:eastAsia="ru-RU"/>
        </w:rPr>
      </w:pPr>
    </w:p>
    <w:p w:rsidR="0019349A" w:rsidRDefault="0019349A" w:rsidP="0019349A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19349A" w:rsidRDefault="0019349A" w:rsidP="0019349A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(наименование организации или ф.и.о. индивидуального предпринимателя)</w:t>
      </w:r>
    </w:p>
    <w:p w:rsidR="0019349A" w:rsidRDefault="0019349A" w:rsidP="0019349A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19349A" w:rsidRDefault="0019349A" w:rsidP="0019349A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eastAsia="ru-RU"/>
        </w:rPr>
      </w:pPr>
    </w:p>
    <w:p w:rsidR="0019349A" w:rsidRDefault="0019349A" w:rsidP="0019349A">
      <w:pPr>
        <w:tabs>
          <w:tab w:val="center" w:pos="5387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>
        <w:rPr>
          <w:rFonts w:ascii="Times New Roman CYR" w:hAnsi="Times New Roman CYR" w:cs="Times New Roman CYR"/>
          <w:lang w:eastAsia="ru-RU"/>
        </w:rPr>
        <w:br/>
        <w:t xml:space="preserve">№ 75,  </w:t>
      </w:r>
      <w:r>
        <w:rPr>
          <w:rFonts w:ascii="Times New Roman CYR" w:hAnsi="Times New Roman CYR" w:cs="Times New Roman CYR"/>
          <w:lang w:eastAsia="ru-RU"/>
        </w:rPr>
        <w:tab/>
      </w:r>
    </w:p>
    <w:p w:rsidR="0019349A" w:rsidRDefault="0019349A" w:rsidP="0019349A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(наименование организатора конкурса)</w:t>
      </w:r>
    </w:p>
    <w:p w:rsidR="0019349A" w:rsidRDefault="0019349A" w:rsidP="0019349A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19349A" w:rsidRDefault="0019349A" w:rsidP="0019349A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ind w:left="993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(адрес многоквартирного дома)</w:t>
      </w:r>
    </w:p>
    <w:p w:rsidR="0019349A" w:rsidRDefault="0019349A" w:rsidP="0019349A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19349A" w:rsidRDefault="0019349A" w:rsidP="0019349A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spacing w:after="80"/>
        <w:rPr>
          <w:rFonts w:ascii="Times New Roman CYR" w:hAnsi="Times New Roman CYR" w:cs="Times New Roman CYR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19349A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</w:tbl>
    <w:p w:rsidR="0019349A" w:rsidRDefault="0019349A" w:rsidP="0019349A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19349A" w:rsidRDefault="0019349A" w:rsidP="0019349A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(наименование документа, в котором регистрируется заявка)</w:t>
      </w:r>
    </w:p>
    <w:p w:rsidR="0019349A" w:rsidRDefault="0019349A" w:rsidP="0019349A">
      <w:pPr>
        <w:tabs>
          <w:tab w:val="right" w:pos="10206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под номером  </w:t>
      </w:r>
      <w:r>
        <w:rPr>
          <w:rFonts w:ascii="Times New Roman CYR" w:hAnsi="Times New Roman CYR" w:cs="Times New Roman CYR"/>
          <w:lang w:eastAsia="ru-RU"/>
        </w:rPr>
        <w:tab/>
        <w:t>.</w:t>
      </w:r>
    </w:p>
    <w:p w:rsidR="0019349A" w:rsidRDefault="0019349A" w:rsidP="0019349A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ind w:left="1457" w:right="91"/>
        <w:rPr>
          <w:rFonts w:ascii="Times New Roman CYR" w:hAnsi="Times New Roman CYR" w:cs="Times New Roman CYR"/>
          <w:sz w:val="2"/>
          <w:szCs w:val="2"/>
          <w:lang w:eastAsia="ru-RU"/>
        </w:rPr>
      </w:pPr>
    </w:p>
    <w:p w:rsidR="0019349A" w:rsidRDefault="0019349A" w:rsidP="0019349A">
      <w:pPr>
        <w:suppressAutoHyphens w:val="0"/>
        <w:autoSpaceDE w:val="0"/>
        <w:autoSpaceDN w:val="0"/>
        <w:adjustRightInd w:val="0"/>
        <w:spacing w:before="48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Лицо, уполномоченное организатором конкурса принимать заявки на участие в конкурсе</w:t>
      </w:r>
    </w:p>
    <w:p w:rsidR="0019349A" w:rsidRDefault="0019349A" w:rsidP="0019349A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19349A" w:rsidRDefault="0019349A" w:rsidP="0019349A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(должность)</w:t>
      </w:r>
    </w:p>
    <w:tbl>
      <w:tblPr>
        <w:tblW w:w="0" w:type="auto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19349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19349A">
        <w:tblPrEx>
          <w:tblBorders>
            <w:top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19349A" w:rsidRDefault="0019349A" w:rsidP="0019349A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19349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A" w:rsidRDefault="001934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г.</w:t>
            </w:r>
          </w:p>
        </w:tc>
      </w:tr>
    </w:tbl>
    <w:p w:rsidR="0019349A" w:rsidRDefault="0019349A" w:rsidP="0019349A">
      <w:pPr>
        <w:suppressAutoHyphens w:val="0"/>
        <w:autoSpaceDE w:val="0"/>
        <w:autoSpaceDN w:val="0"/>
        <w:adjustRightInd w:val="0"/>
        <w:spacing w:before="40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М.П.</w:t>
      </w:r>
    </w:p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Pr="0019349A" w:rsidRDefault="0019349A" w:rsidP="0019349A">
      <w:bookmarkStart w:id="0" w:name="_Toc12871427"/>
      <w:r w:rsidRPr="0019349A">
        <w:lastRenderedPageBreak/>
        <w:t xml:space="preserve">Приложение №6 </w:t>
      </w:r>
    </w:p>
    <w:p w:rsidR="0019349A" w:rsidRPr="0019349A" w:rsidRDefault="0019349A" w:rsidP="0019349A">
      <w:r w:rsidRPr="0019349A">
        <w:t>к конкурсной документации</w:t>
      </w:r>
    </w:p>
    <w:p w:rsidR="0019349A" w:rsidRPr="0019349A" w:rsidRDefault="0019349A" w:rsidP="0019349A">
      <w:r w:rsidRPr="0019349A">
        <w:t xml:space="preserve"> </w:t>
      </w:r>
      <w:bookmarkEnd w:id="0"/>
    </w:p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>
      <w:r w:rsidRPr="0019349A">
        <w:t>Договор управления многоквартирным домом № _____</w:t>
      </w:r>
    </w:p>
    <w:p w:rsidR="0019349A" w:rsidRPr="0019349A" w:rsidRDefault="0019349A" w:rsidP="0019349A">
      <w:r w:rsidRPr="0019349A">
        <w:t>по ул. ________________________</w:t>
      </w:r>
    </w:p>
    <w:p w:rsidR="0019349A" w:rsidRPr="0019349A" w:rsidRDefault="0019349A" w:rsidP="0019349A"/>
    <w:p w:rsidR="0019349A" w:rsidRPr="0019349A" w:rsidRDefault="0019349A" w:rsidP="0019349A">
      <w:r w:rsidRPr="0019349A">
        <w:tab/>
      </w:r>
      <w:r w:rsidRPr="0019349A">
        <w:tab/>
      </w:r>
      <w:r w:rsidRPr="0019349A">
        <w:tab/>
      </w:r>
      <w:r w:rsidRPr="0019349A">
        <w:tab/>
      </w:r>
      <w:r w:rsidRPr="0019349A">
        <w:tab/>
        <w:t xml:space="preserve">      "__" ____________ 20___г.</w:t>
      </w:r>
    </w:p>
    <w:p w:rsidR="0019349A" w:rsidRPr="0019349A" w:rsidRDefault="0019349A" w:rsidP="0019349A"/>
    <w:p w:rsidR="0019349A" w:rsidRPr="0019349A" w:rsidRDefault="0019349A" w:rsidP="0019349A">
      <w:r w:rsidRPr="0019349A">
        <w:t>______________________________________________________________________________________,</w:t>
      </w:r>
    </w:p>
    <w:p w:rsidR="0019349A" w:rsidRPr="0019349A" w:rsidRDefault="0019349A" w:rsidP="0019349A">
      <w:r w:rsidRPr="0019349A">
        <w:t>(наименование управляющей организации)</w:t>
      </w:r>
    </w:p>
    <w:p w:rsidR="0019349A" w:rsidRPr="0019349A" w:rsidRDefault="0019349A" w:rsidP="0019349A">
      <w:r w:rsidRPr="0019349A">
        <w:t>(далее - Управляющая организация), в лице _________________________________</w:t>
      </w:r>
    </w:p>
    <w:p w:rsidR="0019349A" w:rsidRPr="0019349A" w:rsidRDefault="0019349A" w:rsidP="0019349A">
      <w:r w:rsidRPr="0019349A">
        <w:t>______________________________________________________________________________________,</w:t>
      </w:r>
    </w:p>
    <w:p w:rsidR="0019349A" w:rsidRPr="0019349A" w:rsidRDefault="0019349A" w:rsidP="0019349A">
      <w:r w:rsidRPr="0019349A">
        <w:t>(Ф.И.О., должность представителя, индивидуального предпринимателя)</w:t>
      </w:r>
    </w:p>
    <w:p w:rsidR="0019349A" w:rsidRPr="0019349A" w:rsidRDefault="0019349A" w:rsidP="0019349A">
      <w:r w:rsidRPr="0019349A">
        <w:t>действующего на основании _____________________________________________________________,</w:t>
      </w:r>
    </w:p>
    <w:p w:rsidR="0019349A" w:rsidRPr="0019349A" w:rsidRDefault="0019349A" w:rsidP="0019349A">
      <w:r w:rsidRPr="0019349A">
        <w:t>(учредительные документы/доверенность)</w:t>
      </w:r>
    </w:p>
    <w:p w:rsidR="0019349A" w:rsidRPr="0019349A" w:rsidRDefault="0019349A" w:rsidP="0019349A">
      <w:r w:rsidRPr="0019349A">
        <w:t>с одной стороны, и собственники помещений в многоквартирном доме (далее – Собственники) № ____ по ул. ___________________________________________________________________________ (далее – МКД),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____________________________(далее - Договор) на основании ______________________________________________________________________о нижеследующем.</w:t>
      </w:r>
    </w:p>
    <w:p w:rsidR="0019349A" w:rsidRPr="0019349A" w:rsidRDefault="0019349A" w:rsidP="0019349A">
      <w:r w:rsidRPr="0019349A">
        <w:t>(реквизиты протокола общего собрания, решения конкурсной комиссии и т.п.)</w:t>
      </w:r>
    </w:p>
    <w:p w:rsidR="0019349A" w:rsidRPr="0019349A" w:rsidRDefault="0019349A" w:rsidP="0019349A"/>
    <w:p w:rsidR="0019349A" w:rsidRPr="0019349A" w:rsidRDefault="0019349A" w:rsidP="0019349A">
      <w:bookmarkStart w:id="1" w:name="Par49"/>
      <w:bookmarkEnd w:id="1"/>
      <w:r w:rsidRPr="0019349A">
        <w:t>1. Предмет Договора</w:t>
      </w:r>
    </w:p>
    <w:p w:rsidR="0019349A" w:rsidRPr="0019349A" w:rsidRDefault="0019349A" w:rsidP="0019349A"/>
    <w:p w:rsidR="0019349A" w:rsidRPr="0019349A" w:rsidRDefault="0019349A" w:rsidP="0019349A">
      <w:r w:rsidRPr="0019349A">
        <w:t>1.1. По Договору Управляющая организация, действующая на основании лицензии на осуществление предпринимательской деятельности по управлению многоквартирными домами (далее – лицензия) № _____, выданной "____" ____________ 20____ г. ______________________________________________________________________________________,</w:t>
      </w:r>
    </w:p>
    <w:p w:rsidR="0019349A" w:rsidRPr="0019349A" w:rsidRDefault="0019349A" w:rsidP="0019349A">
      <w:r w:rsidRPr="0019349A">
        <w:t>(орган, выдавший лицензию)</w:t>
      </w:r>
    </w:p>
    <w:p w:rsidR="0019349A" w:rsidRPr="0019349A" w:rsidRDefault="0019349A" w:rsidP="0019349A">
      <w:r w:rsidRPr="0019349A">
        <w:t>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МКД, оказывать услуги и выполнять работы по надлежащему содержанию и ремонту общего имущества в МКД, предоставлять коммунальные услуги Собственникам и лицам, пользующимся помещениями в МКД, осуществлять иную направленную на достижение целей управления МКД деятельность.</w:t>
      </w:r>
    </w:p>
    <w:p w:rsidR="0019349A" w:rsidRPr="0019349A" w:rsidRDefault="0019349A" w:rsidP="0019349A">
      <w:r w:rsidRPr="0019349A"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19349A" w:rsidRPr="0019349A" w:rsidRDefault="0019349A" w:rsidP="0019349A"/>
    <w:p w:rsidR="0019349A" w:rsidRPr="0019349A" w:rsidRDefault="0019349A" w:rsidP="0019349A">
      <w:bookmarkStart w:id="2" w:name="Par78"/>
      <w:bookmarkEnd w:id="2"/>
      <w:r w:rsidRPr="0019349A">
        <w:t>2. Обязанности и права Сторон</w:t>
      </w:r>
    </w:p>
    <w:p w:rsidR="0019349A" w:rsidRPr="0019349A" w:rsidRDefault="0019349A" w:rsidP="0019349A"/>
    <w:p w:rsidR="0019349A" w:rsidRPr="0019349A" w:rsidRDefault="0019349A" w:rsidP="0019349A">
      <w:r w:rsidRPr="0019349A">
        <w:t>2.1. Обязанности Управляющей организации:</w:t>
      </w:r>
    </w:p>
    <w:p w:rsidR="0019349A" w:rsidRPr="0019349A" w:rsidRDefault="0019349A" w:rsidP="0019349A">
      <w:r w:rsidRPr="0019349A">
        <w:t xml:space="preserve"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Волгоградской области. </w:t>
      </w:r>
    </w:p>
    <w:p w:rsidR="0019349A" w:rsidRPr="0019349A" w:rsidRDefault="0019349A" w:rsidP="0019349A">
      <w:r w:rsidRPr="0019349A"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19349A" w:rsidRPr="0019349A" w:rsidRDefault="0019349A" w:rsidP="0019349A">
      <w:r w:rsidRPr="0019349A"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</w:t>
      </w:r>
      <w:r w:rsidRPr="0019349A">
        <w:lastRenderedPageBreak/>
        <w:t>проведения оценки технического состояния МКД подлежит извещению председатель совета МКД или уполномоченные общим собранием лица из числа собственников помещений в многоквартирном доме. Если председатель совета МКД и уполномоченное  лицо из числа собственников помещений МКД не избраны, то допускается извещение любого собственника жилого помещения.</w:t>
      </w:r>
    </w:p>
    <w:p w:rsidR="0019349A" w:rsidRPr="0019349A" w:rsidRDefault="0019349A" w:rsidP="0019349A">
      <w:r w:rsidRPr="0019349A"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19349A" w:rsidRPr="0019349A" w:rsidRDefault="0019349A" w:rsidP="0019349A">
      <w:r w:rsidRPr="0019349A"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19349A" w:rsidRPr="0019349A" w:rsidRDefault="0019349A" w:rsidP="0019349A">
      <w:r w:rsidRPr="0019349A">
        <w:t xml:space="preserve"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 Отсутствие такого акта не является препятствием для реализации Собственниками права установления на общем собрании размера платы за содержание и ремонт общего имущества МКД. </w:t>
      </w:r>
    </w:p>
    <w:p w:rsidR="0019349A" w:rsidRPr="0019349A" w:rsidRDefault="0019349A" w:rsidP="0019349A">
      <w:r w:rsidRPr="0019349A"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содержания, текущего и капитального ремонта общего имущества в МКД для их рассмотрения общим собранием Собственников. </w:t>
      </w:r>
    </w:p>
    <w:p w:rsidR="0019349A" w:rsidRPr="0019349A" w:rsidRDefault="0019349A" w:rsidP="0019349A">
      <w:r w:rsidRPr="0019349A"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 обязана представить акт обследования технического состояния МКД, а также иные документы, содержащие сведения о выявленных неисправностях, повреждениях и т.п., и при необходимости - заключения экспертных организаций.</w:t>
      </w:r>
    </w:p>
    <w:p w:rsidR="0019349A" w:rsidRPr="0019349A" w:rsidRDefault="0019349A" w:rsidP="0019349A">
      <w:r w:rsidRPr="0019349A">
        <w:t xml:space="preserve"> Предложения по вопросам содержания, текущего и капитального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19349A" w:rsidRPr="0019349A" w:rsidRDefault="0019349A" w:rsidP="0019349A">
      <w:r w:rsidRPr="0019349A"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19349A" w:rsidRPr="0019349A" w:rsidRDefault="0019349A" w:rsidP="0019349A">
      <w:r w:rsidRPr="0019349A">
        <w:t xml:space="preserve">В целях доведения предложений по вопросам содержания, текущего и капитального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лицу, уполномоченному общим собранием Собственников (в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19349A" w:rsidRPr="0019349A" w:rsidRDefault="0019349A" w:rsidP="0019349A">
      <w:r w:rsidRPr="0019349A">
        <w:t xml:space="preserve">2.1.5. Планировать, выполнять работы и оказывать услуги по содержанию, текущему и капитальному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Управляющей организацией от своего имени договоров. При этом Управляющая организация обязана заключить договоры оказания услуг и (или) выполнения работ по содержанию, текущему и капитальному ремонту общего имущества в МКД, которые она не имеет возможности или не вправе выполнить (оказать) самостоятельно. </w:t>
      </w:r>
    </w:p>
    <w:p w:rsidR="0019349A" w:rsidRPr="0019349A" w:rsidRDefault="0019349A" w:rsidP="0019349A">
      <w:r w:rsidRPr="0019349A">
        <w:t xml:space="preserve">2.1.6. Осуществлять контроль выполнения работ и оказания услуг по содержанию, текущему и капитальному ремонту общего имущества в МКД привлеченными Управляющей организацией </w:t>
      </w:r>
      <w:r w:rsidRPr="0019349A">
        <w:lastRenderedPageBreak/>
        <w:t xml:space="preserve">третьими лицами, приемку результатов выполнения работ и оказания услуг.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</w:t>
      </w:r>
    </w:p>
    <w:p w:rsidR="0019349A" w:rsidRPr="0019349A" w:rsidRDefault="0019349A" w:rsidP="0019349A">
      <w:r w:rsidRPr="0019349A">
        <w:t>2.1.7. Принимать, хранить, актуализировать и восстанавливать техническую документацию на МКД и иные связанные с управлением МКД, документы. Стороны признают, что исполнение обязанности по приему технической документации является надлежащим, если Управляющей организацией приняты исчерпывающие меры по истребованию (при необходимости в судебном порядке) технической документации и иной документации, связанной с управлением МКД от предшествующей организации, осуществлявшей управление МКД.</w:t>
      </w:r>
    </w:p>
    <w:p w:rsidR="0019349A" w:rsidRPr="0019349A" w:rsidRDefault="0019349A" w:rsidP="0019349A">
      <w:r w:rsidRPr="0019349A">
        <w:t>Управляющая организация не вправе уничтожать техническую документацию на МКД и иные связанные с управлением МКД, документы без соответствующего решения общего собрания Собственников.</w:t>
      </w:r>
    </w:p>
    <w:p w:rsidR="0019349A" w:rsidRPr="0019349A" w:rsidRDefault="0019349A" w:rsidP="0019349A">
      <w:r w:rsidRPr="0019349A">
        <w:t xml:space="preserve">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обязательств перед Собственниками. Управляющая организация также обязана хранить передаваемые ей Собственниками протоколы общих собраний Собственников. </w:t>
      </w:r>
    </w:p>
    <w:p w:rsidR="0019349A" w:rsidRPr="0019349A" w:rsidRDefault="0019349A" w:rsidP="0019349A">
      <w:r w:rsidRPr="0019349A">
        <w:t>2.1.8. На основании письменных заявлений предоставлять любому из Собственников для ознакомления Договор, техническую документацию на МКД, иные связанные с управлением МКД, документы, в срок не позднее 10 рабочих дней с момента поступления в Управляющую организацию такого заявления, если другой срок не определен законодательством Российской Федерации.</w:t>
      </w:r>
    </w:p>
    <w:p w:rsidR="0019349A" w:rsidRPr="0019349A" w:rsidRDefault="0019349A" w:rsidP="0019349A">
      <w:r w:rsidRPr="0019349A">
        <w:t xml:space="preserve">2.1.9. В случае принятия общим собранием Собственников решения о смене способа управления МКД, истечения срока действия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иные, связанные с управлением МКД, документы организации, выбранной Собственниками для управления МКД, органу управления товарищества собственников жилья или кооператива либо, в случае выбора непосредственного способа управления, одному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также в МКД помещений, находящихся в муниципальной собственности, любому Собственнику в этом доме. </w:t>
      </w:r>
    </w:p>
    <w:p w:rsidR="0019349A" w:rsidRPr="0019349A" w:rsidRDefault="0019349A" w:rsidP="0019349A">
      <w:r w:rsidRPr="0019349A">
        <w:t xml:space="preserve">2.1.10. Осуществлять сбор, обновление и хранение информации о Собственниках 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19349A" w:rsidRPr="0019349A" w:rsidRDefault="0019349A" w:rsidP="0019349A">
      <w:r w:rsidRPr="0019349A"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19349A" w:rsidRPr="0019349A" w:rsidRDefault="0019349A" w:rsidP="0019349A">
      <w:r w:rsidRPr="0019349A"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о предоставлении в пользование общего имущества Собственников либо о размещении рекламы с использованием общего имущества Собственников в МКД, не утвержденные на общем собрании Собственников помещений в МКД, считаются недействительными.</w:t>
      </w:r>
    </w:p>
    <w:p w:rsidR="0019349A" w:rsidRPr="0019349A" w:rsidRDefault="0019349A" w:rsidP="0019349A">
      <w:r w:rsidRPr="0019349A"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</w:t>
      </w:r>
      <w:r w:rsidRPr="0019349A">
        <w:lastRenderedPageBreak/>
        <w:t xml:space="preserve">содержанию и текущему ремонту общего имущества в МКД. В этом случае 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 уменьшению, с обязательным указанием в платежном документе на основания такого уменьшения. </w:t>
      </w:r>
    </w:p>
    <w:p w:rsidR="0019349A" w:rsidRPr="0019349A" w:rsidRDefault="0019349A" w:rsidP="0019349A">
      <w:r w:rsidRPr="0019349A">
        <w:t>2.1.12. Предоставлять Собственникам и пользователям помещений в МКД коммунальные услуги, соответствующие обязательным требованиям качества, приведенным в Правилах предоставления коммунальных услуг собственникам и пользователям помещений в многоквартирных домах и жилых домов. Перечень предоставляемых Управляющей организацией коммунальных услуг приводится в Приложении № 3. 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организациями, а также договоры на техническое обслуживание и ремонт внутридомовых инженерных систем (в случаях, предусмотренных законодательством Российской Федерации).</w:t>
      </w:r>
    </w:p>
    <w:p w:rsidR="0019349A" w:rsidRPr="0019349A" w:rsidRDefault="0019349A" w:rsidP="0019349A">
      <w:r w:rsidRPr="0019349A">
        <w:t xml:space="preserve">2.1.13.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19349A" w:rsidRPr="0019349A" w:rsidRDefault="0019349A" w:rsidP="0019349A">
      <w:r w:rsidRPr="0019349A">
        <w:t>2.1.14.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МКД, в том числе, работу по направлению копий документов, заявлений, уведомлений и др. в случаях и порядке, предусмотренных жилищным законодательством РФ.</w:t>
      </w:r>
    </w:p>
    <w:p w:rsidR="0019349A" w:rsidRPr="0019349A" w:rsidRDefault="0019349A" w:rsidP="0019349A">
      <w:r w:rsidRPr="0019349A">
        <w:t xml:space="preserve">2.1.15. Оформлять платежные документы и ежемесячно, до 1 числа месяца, следующего за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19349A" w:rsidRPr="0019349A" w:rsidRDefault="0019349A" w:rsidP="0019349A">
      <w:r w:rsidRPr="0019349A">
        <w:t xml:space="preserve">2.1.16. Своевременно и в полном объеме рассчитываться с ресурсоснабжающими организациями за коммунальные ресурсы, поставленные по договорам ресурсоснабжения, в целях обеспечения предоставления в установленном порядке Собственникам и пользователям помещений в МКД коммунальной услуги соответствующего вида. Не допускается использование Управляющей организацией денежных средств, полученных от Собственников и пользователей помещений в МКД за оказание коммунальных услуг, в иных целях.  </w:t>
      </w:r>
    </w:p>
    <w:p w:rsidR="0019349A" w:rsidRPr="0019349A" w:rsidRDefault="0019349A" w:rsidP="0019349A">
      <w:r w:rsidRPr="0019349A">
        <w:t>2.1.17.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19349A" w:rsidRPr="0019349A" w:rsidRDefault="0019349A" w:rsidP="0019349A">
      <w:r w:rsidRPr="0019349A">
        <w:t xml:space="preserve">2.1.18.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19349A" w:rsidRPr="0019349A" w:rsidRDefault="0019349A" w:rsidP="0019349A">
      <w:r w:rsidRPr="0019349A"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а в случае, если председатель совета МКД не избран, каждому собственнику помещения в МКД заказным письмом или вручается каждому собственнику помещения в МКД под роспись.</w:t>
      </w:r>
    </w:p>
    <w:p w:rsidR="0019349A" w:rsidRPr="0019349A" w:rsidRDefault="0019349A" w:rsidP="0019349A">
      <w:r w:rsidRPr="0019349A">
        <w:t>В ежегодный отчет включаются следующие сведения:</w:t>
      </w:r>
    </w:p>
    <w:p w:rsidR="0019349A" w:rsidRPr="0019349A" w:rsidRDefault="0019349A" w:rsidP="0019349A">
      <w:r w:rsidRPr="0019349A">
        <w:t>1) адрес МКД;</w:t>
      </w:r>
    </w:p>
    <w:p w:rsidR="0019349A" w:rsidRPr="0019349A" w:rsidRDefault="0019349A" w:rsidP="0019349A">
      <w:r w:rsidRPr="0019349A">
        <w:t>2) период, за который подготовлен отчет;</w:t>
      </w:r>
    </w:p>
    <w:p w:rsidR="0019349A" w:rsidRPr="0019349A" w:rsidRDefault="0019349A" w:rsidP="0019349A">
      <w:r w:rsidRPr="0019349A">
        <w:t>3) дата формирования отчета;</w:t>
      </w:r>
    </w:p>
    <w:p w:rsidR="0019349A" w:rsidRPr="0019349A" w:rsidRDefault="0019349A" w:rsidP="0019349A">
      <w:r w:rsidRPr="0019349A">
        <w:lastRenderedPageBreak/>
        <w:t>4)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</w:p>
    <w:p w:rsidR="0019349A" w:rsidRPr="0019349A" w:rsidRDefault="0019349A" w:rsidP="0019349A">
      <w:r w:rsidRPr="0019349A">
        <w:t>5)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19349A" w:rsidRPr="0019349A" w:rsidRDefault="0019349A" w:rsidP="0019349A">
      <w:r w:rsidRPr="0019349A">
        <w:t>6)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19349A" w:rsidRPr="0019349A" w:rsidRDefault="0019349A" w:rsidP="0019349A">
      <w:r w:rsidRPr="0019349A">
        <w:t>7)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19349A" w:rsidRPr="0019349A" w:rsidRDefault="0019349A" w:rsidP="0019349A">
      <w:r w:rsidRPr="0019349A">
        <w:t>8)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19349A" w:rsidRPr="0019349A" w:rsidRDefault="0019349A" w:rsidP="0019349A">
      <w:r w:rsidRPr="0019349A">
        <w:t>9)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19349A" w:rsidRPr="0019349A" w:rsidRDefault="0019349A" w:rsidP="0019349A">
      <w:r w:rsidRPr="0019349A">
        <w:t>10) о количестве рассмотренных Управляющей организацией заявлений, жалоб и претензий, поступивших от Собственников, жильцов помещений в МКД;</w:t>
      </w:r>
    </w:p>
    <w:p w:rsidR="0019349A" w:rsidRPr="0019349A" w:rsidRDefault="0019349A" w:rsidP="0019349A">
      <w:r w:rsidRPr="0019349A">
        <w:t xml:space="preserve">11) иные сведения, обязательность содержания которых в отчете предусмотрена действующим законодательством, в том числе, о действующим стандартом раскрытия информации, утвержденным Правительством Российской Федерации.  </w:t>
      </w:r>
    </w:p>
    <w:p w:rsidR="0019349A" w:rsidRPr="0019349A" w:rsidRDefault="0019349A" w:rsidP="0019349A">
      <w:r w:rsidRPr="0019349A"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19349A" w:rsidRPr="0019349A" w:rsidRDefault="0019349A" w:rsidP="0019349A">
      <w:r w:rsidRPr="0019349A">
        <w:t>2.1.19. Принимать и рассматривать обращения любого из Собственников и пользователей помещений в многоквартирном доме в порядке и сроки, предусмотренные законодательством РФ или Договором.</w:t>
      </w:r>
    </w:p>
    <w:p w:rsidR="0019349A" w:rsidRPr="0019349A" w:rsidRDefault="0019349A" w:rsidP="0019349A">
      <w:r w:rsidRPr="0019349A">
        <w:t>2.1.20.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19349A" w:rsidRPr="0019349A" w:rsidRDefault="0019349A" w:rsidP="0019349A">
      <w:r w:rsidRPr="0019349A">
        <w:t>2.1.21. Составлять по требованию Собственников акты по фактам несвоевременного и (или) некачественного предоставления коммунальных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19349A" w:rsidRPr="0019349A" w:rsidRDefault="0019349A" w:rsidP="0019349A">
      <w:r w:rsidRPr="0019349A">
        <w:t>При предоставлении в расчетном периоде потребителю коммунальной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коммунальную услугу, содержание и ремонт за расчетный период, вплоть до полного освобождения потребителя от оплаты такой услуги (работы).</w:t>
      </w:r>
    </w:p>
    <w:p w:rsidR="0019349A" w:rsidRPr="0019349A" w:rsidRDefault="0019349A" w:rsidP="0019349A">
      <w:r w:rsidRPr="0019349A">
        <w:t>2.1.22.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19349A" w:rsidRPr="0019349A" w:rsidRDefault="0019349A" w:rsidP="0019349A">
      <w:r w:rsidRPr="0019349A">
        <w:t xml:space="preserve">2.1.23.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19349A" w:rsidRPr="0019349A" w:rsidRDefault="0019349A" w:rsidP="0019349A">
      <w:r w:rsidRPr="0019349A"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19349A" w:rsidRPr="0019349A" w:rsidRDefault="0019349A" w:rsidP="0019349A">
      <w:bookmarkStart w:id="3" w:name="Par97"/>
      <w:bookmarkEnd w:id="3"/>
      <w:r w:rsidRPr="0019349A"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19349A" w:rsidRPr="0019349A" w:rsidRDefault="0019349A" w:rsidP="0019349A">
      <w:r w:rsidRPr="0019349A">
        <w:lastRenderedPageBreak/>
        <w:t>2.1.24.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19349A" w:rsidRPr="0019349A" w:rsidRDefault="0019349A" w:rsidP="0019349A">
      <w:r w:rsidRPr="0019349A">
        <w:t>2.1.25.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19349A" w:rsidRPr="0019349A" w:rsidRDefault="0019349A" w:rsidP="0019349A">
      <w:bookmarkStart w:id="4" w:name="Par4"/>
      <w:bookmarkEnd w:id="4"/>
      <w:r w:rsidRPr="0019349A">
        <w:t>2.1.26. Прекратить предоставление коммунальных услуг,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с даты расторжения Договора по основаниям, установленным жилищным или гражданским законодательством Российской Федерации.</w:t>
      </w:r>
    </w:p>
    <w:p w:rsidR="0019349A" w:rsidRPr="0019349A" w:rsidRDefault="0019349A" w:rsidP="0019349A">
      <w:r w:rsidRPr="0019349A">
        <w:t xml:space="preserve">2.1.27. С даты прекращения действия Договора расторгнуть в порядке и сроки, установленные законодательством, с ресурсоснабжающими организациями договоры, заключенные Управляющей организацией в целях обеспечения предоставления коммунальных услуг Собственникам и пользователям помещений в МКД. </w:t>
      </w:r>
    </w:p>
    <w:p w:rsidR="0019349A" w:rsidRPr="0019349A" w:rsidRDefault="0019349A" w:rsidP="0019349A">
      <w:r w:rsidRPr="0019349A">
        <w:t xml:space="preserve">2.1.28.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19349A" w:rsidRPr="0019349A" w:rsidRDefault="0019349A" w:rsidP="0019349A">
      <w:r w:rsidRPr="0019349A">
        <w:t xml:space="preserve">2.1.29.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19349A" w:rsidRPr="0019349A" w:rsidRDefault="0019349A" w:rsidP="0019349A">
      <w:r w:rsidRPr="0019349A">
        <w:t>2.1.30. Обеспечить ведение регистрационного учета граждан, проживающих в помещениях МКД, оформление учетно-регистрационных документов в порядке, установленном законодательством Российской Федерации и Волгоградской области, осуществлять выдачу по заявлениям Собственников или граждан, зарегистрированных в жилых помещениях в МКД, справок о составе семьи, выписок из поквартирных карт, справок о состоянии лицевых счетов и т.д., если иное не предусмотрено законодательством РФ.</w:t>
      </w:r>
    </w:p>
    <w:p w:rsidR="0019349A" w:rsidRPr="0019349A" w:rsidRDefault="0019349A" w:rsidP="0019349A">
      <w:r w:rsidRPr="0019349A">
        <w:t>2.1.31. Осуществлять рассмотрение обращений лиц из числа Собственников в срок не позднее 30 дней с момента поступления соответствующего обращения в Управляющую организацию, если другой срок не установлен законодательством. По результатам рассмотрения обращения дается письменный ответ, который направляется заявителю посредством почтовой связи либо</w:t>
      </w:r>
    </w:p>
    <w:p w:rsidR="0019349A" w:rsidRPr="0019349A" w:rsidRDefault="0019349A" w:rsidP="0019349A">
      <w:r w:rsidRPr="0019349A">
        <w:t>2.1.32. Осуществлять иные действия, предусмотренные жилищным законодательством Российской Федерации.</w:t>
      </w:r>
    </w:p>
    <w:p w:rsidR="0019349A" w:rsidRPr="0019349A" w:rsidRDefault="0019349A" w:rsidP="0019349A"/>
    <w:p w:rsidR="0019349A" w:rsidRPr="0019349A" w:rsidRDefault="0019349A" w:rsidP="0019349A">
      <w:r w:rsidRPr="0019349A">
        <w:t>2.2. Обязанность Собственников:</w:t>
      </w:r>
    </w:p>
    <w:p w:rsidR="0019349A" w:rsidRPr="0019349A" w:rsidRDefault="0019349A" w:rsidP="0019349A">
      <w:r w:rsidRPr="0019349A">
        <w:t>2.2.1. Передавать Управляющей организации для хранения копии протоколов общих собраний Собственников.</w:t>
      </w:r>
    </w:p>
    <w:p w:rsidR="0019349A" w:rsidRPr="0019349A" w:rsidRDefault="0019349A" w:rsidP="0019349A">
      <w:r w:rsidRPr="0019349A">
        <w:t xml:space="preserve"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</w:t>
      </w:r>
    </w:p>
    <w:p w:rsidR="0019349A" w:rsidRPr="0019349A" w:rsidRDefault="0019349A" w:rsidP="0019349A">
      <w:r w:rsidRPr="0019349A">
        <w:t>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19349A" w:rsidRPr="0019349A" w:rsidRDefault="0019349A" w:rsidP="0019349A">
      <w:r w:rsidRPr="0019349A"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19349A" w:rsidRPr="0019349A" w:rsidRDefault="0019349A" w:rsidP="0019349A">
      <w:r w:rsidRPr="0019349A"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услуги. Основанием для внесения платы является представленный платежный документ.</w:t>
      </w:r>
    </w:p>
    <w:p w:rsidR="0019349A" w:rsidRPr="0019349A" w:rsidRDefault="0019349A" w:rsidP="0019349A">
      <w:r w:rsidRPr="0019349A"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19349A" w:rsidRPr="0019349A" w:rsidRDefault="0019349A" w:rsidP="0019349A">
      <w:r w:rsidRPr="0019349A">
        <w:t>2.2.4. Представлять Управляющей организации информацию о лицах (ф.и.о.,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19349A" w:rsidRPr="0019349A" w:rsidRDefault="0019349A" w:rsidP="0019349A">
      <w:r w:rsidRPr="0019349A">
        <w:lastRenderedPageBreak/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19349A" w:rsidRPr="0019349A" w:rsidRDefault="0019349A" w:rsidP="0019349A">
      <w:r w:rsidRPr="0019349A">
        <w:t xml:space="preserve">2.2.6. По требованию Управляющей организации и в согласованные с Собственником сроки представить в Управляющую организацию копию документа о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19349A" w:rsidRPr="0019349A" w:rsidRDefault="0019349A" w:rsidP="0019349A">
      <w:r w:rsidRPr="0019349A"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19349A" w:rsidRPr="0019349A" w:rsidRDefault="0019349A" w:rsidP="0019349A">
      <w:r w:rsidRPr="0019349A"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19349A" w:rsidRPr="0019349A" w:rsidRDefault="0019349A" w:rsidP="0019349A">
      <w:r w:rsidRPr="0019349A">
        <w:t>2.2.8.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расчетов.</w:t>
      </w:r>
    </w:p>
    <w:p w:rsidR="0019349A" w:rsidRPr="0019349A" w:rsidRDefault="0019349A" w:rsidP="0019349A">
      <w:r w:rsidRPr="0019349A"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19349A" w:rsidRPr="0019349A" w:rsidRDefault="0019349A" w:rsidP="0019349A">
      <w:r w:rsidRPr="0019349A"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19349A" w:rsidRPr="0019349A" w:rsidRDefault="0019349A" w:rsidP="0019349A">
      <w:r w:rsidRPr="0019349A">
        <w:t>2.2.11. Осуществлять иные действия, предусмотренные действующим законодательством Российской Федерации.</w:t>
      </w:r>
    </w:p>
    <w:p w:rsidR="0019349A" w:rsidRPr="0019349A" w:rsidRDefault="0019349A" w:rsidP="0019349A"/>
    <w:p w:rsidR="0019349A" w:rsidRPr="0019349A" w:rsidRDefault="0019349A" w:rsidP="0019349A">
      <w:r w:rsidRPr="0019349A">
        <w:t>2.3. Управляющая организация имеет право:</w:t>
      </w:r>
      <w:bookmarkStart w:id="5" w:name="Par114"/>
      <w:bookmarkEnd w:id="5"/>
    </w:p>
    <w:p w:rsidR="0019349A" w:rsidRPr="0019349A" w:rsidRDefault="0019349A" w:rsidP="0019349A">
      <w:r w:rsidRPr="0019349A"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19349A" w:rsidRPr="0019349A" w:rsidRDefault="0019349A" w:rsidP="0019349A">
      <w:r w:rsidRPr="0019349A"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19349A" w:rsidRPr="0019349A" w:rsidRDefault="0019349A" w:rsidP="0019349A">
      <w:r w:rsidRPr="0019349A"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19349A" w:rsidRPr="0019349A" w:rsidRDefault="0019349A" w:rsidP="0019349A">
      <w:bookmarkStart w:id="6" w:name="Par119"/>
      <w:bookmarkEnd w:id="6"/>
      <w:r w:rsidRPr="0019349A"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19349A" w:rsidRPr="0019349A" w:rsidRDefault="0019349A" w:rsidP="0019349A">
      <w:r w:rsidRPr="0019349A"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19349A" w:rsidRPr="0019349A" w:rsidRDefault="0019349A" w:rsidP="0019349A">
      <w:r w:rsidRPr="0019349A"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19349A" w:rsidRPr="0019349A" w:rsidRDefault="0019349A" w:rsidP="0019349A">
      <w:bookmarkStart w:id="7" w:name="Par121"/>
      <w:bookmarkEnd w:id="7"/>
      <w:r w:rsidRPr="0019349A">
        <w:t>2.3.6. Осуществлять иные действия, предусмотренные законодательством Российской Федерации.</w:t>
      </w:r>
    </w:p>
    <w:p w:rsidR="0019349A" w:rsidRPr="0019349A" w:rsidRDefault="0019349A" w:rsidP="0019349A"/>
    <w:p w:rsidR="0019349A" w:rsidRPr="0019349A" w:rsidRDefault="0019349A" w:rsidP="0019349A">
      <w:r w:rsidRPr="0019349A">
        <w:t>2.4. Собственник имеет право:</w:t>
      </w:r>
    </w:p>
    <w:p w:rsidR="0019349A" w:rsidRPr="0019349A" w:rsidRDefault="0019349A" w:rsidP="0019349A">
      <w:r w:rsidRPr="0019349A">
        <w:t>2.4.1. Требовать надлежащего исполнения Управляющей организацией ее обязанностей по Договору.</w:t>
      </w:r>
    </w:p>
    <w:p w:rsidR="0019349A" w:rsidRPr="0019349A" w:rsidRDefault="0019349A" w:rsidP="0019349A">
      <w:r w:rsidRPr="0019349A">
        <w:lastRenderedPageBreak/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19349A" w:rsidRPr="0019349A" w:rsidRDefault="0019349A" w:rsidP="0019349A">
      <w:r w:rsidRPr="0019349A">
        <w:t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непредоставления коммунальных услуг.</w:t>
      </w:r>
    </w:p>
    <w:p w:rsidR="0019349A" w:rsidRPr="0019349A" w:rsidRDefault="0019349A" w:rsidP="0019349A">
      <w:r w:rsidRPr="0019349A">
        <w:t>2.4.4. На беспрепятственный доступ к документам, предусмотренным п. 2.1.7 Договора, на основании письменного заявления.</w:t>
      </w:r>
    </w:p>
    <w:p w:rsidR="0019349A" w:rsidRPr="0019349A" w:rsidRDefault="0019349A" w:rsidP="0019349A">
      <w:r w:rsidRPr="0019349A">
        <w:t>2.4.5. Осуществлять иные права, предусмотренные действующим законодательством Российской Федерации.</w:t>
      </w:r>
    </w:p>
    <w:p w:rsidR="0019349A" w:rsidRPr="0019349A" w:rsidRDefault="0019349A" w:rsidP="0019349A"/>
    <w:p w:rsidR="0019349A" w:rsidRPr="0019349A" w:rsidRDefault="0019349A" w:rsidP="0019349A">
      <w:bookmarkStart w:id="8" w:name="Par132"/>
      <w:bookmarkEnd w:id="8"/>
      <w:r w:rsidRPr="0019349A">
        <w:t xml:space="preserve">3. Контроль и приемка выполненных работ </w:t>
      </w:r>
    </w:p>
    <w:p w:rsidR="0019349A" w:rsidRPr="0019349A" w:rsidRDefault="0019349A" w:rsidP="0019349A">
      <w:r w:rsidRPr="0019349A">
        <w:t>по содержанию и ремонту общего имущества МКД по Договору.</w:t>
      </w:r>
    </w:p>
    <w:p w:rsidR="0019349A" w:rsidRPr="0019349A" w:rsidRDefault="0019349A" w:rsidP="0019349A"/>
    <w:p w:rsidR="0019349A" w:rsidRPr="0019349A" w:rsidRDefault="0019349A" w:rsidP="0019349A">
      <w:r w:rsidRPr="0019349A">
        <w:t xml:space="preserve">3.1. Контроль за выполнением Управляющей организацией ее обязательств по Договору осуществляется советом МКД или уполномоченными на общем собрании лицами из числа Собственников (уполномоченные лица). </w:t>
      </w:r>
    </w:p>
    <w:p w:rsidR="0019349A" w:rsidRPr="0019349A" w:rsidRDefault="0019349A" w:rsidP="0019349A">
      <w:r w:rsidRPr="0019349A">
        <w:t>3.2. Контроль за выполнением Управляющей организацией ее обязательств по Договору осуществляется в следующих формах:</w:t>
      </w:r>
    </w:p>
    <w:p w:rsidR="0019349A" w:rsidRPr="0019349A" w:rsidRDefault="0019349A" w:rsidP="0019349A">
      <w:r w:rsidRPr="0019349A">
        <w:t>3.2.1. Предоставление Управляющей организацией информации по запросу председателя (иного уполномоченного лица) совета МКД не позднее 5 рабочих дней с даты обращения следующих сведений:</w:t>
      </w:r>
    </w:p>
    <w:p w:rsidR="0019349A" w:rsidRPr="0019349A" w:rsidRDefault="0019349A" w:rsidP="0019349A">
      <w:r w:rsidRPr="0019349A">
        <w:t>-</w:t>
      </w:r>
      <w:r w:rsidRPr="0019349A">
        <w:tab/>
        <w:t>о состоянии и содержании переданного в управление общего имущества Собственников;</w:t>
      </w:r>
    </w:p>
    <w:p w:rsidR="0019349A" w:rsidRPr="0019349A" w:rsidRDefault="0019349A" w:rsidP="0019349A">
      <w:r w:rsidRPr="0019349A">
        <w:t>-</w:t>
      </w:r>
      <w:r w:rsidRPr="0019349A">
        <w:tab/>
        <w:t>о перечнях, объемах, качестве и периодичности оказанных услуг и (или) выполненных работ по Договору;</w:t>
      </w:r>
    </w:p>
    <w:p w:rsidR="0019349A" w:rsidRPr="0019349A" w:rsidRDefault="0019349A" w:rsidP="0019349A">
      <w:r w:rsidRPr="0019349A">
        <w:t>-</w:t>
      </w:r>
      <w:r w:rsidRPr="0019349A">
        <w:tab/>
        <w:t>о  поступлении или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19349A" w:rsidRPr="0019349A" w:rsidRDefault="0019349A" w:rsidP="0019349A">
      <w:r w:rsidRPr="0019349A">
        <w:t>-</w:t>
      </w:r>
      <w:r w:rsidRPr="0019349A">
        <w:tab/>
        <w:t>о состоянии расчетов Управляющей организации с Собственниками и ресурсоснабжающими организациями, размере задолженности за истекший расчетный период (месяц или год);</w:t>
      </w:r>
    </w:p>
    <w:p w:rsidR="0019349A" w:rsidRPr="0019349A" w:rsidRDefault="0019349A" w:rsidP="0019349A">
      <w:r w:rsidRPr="0019349A"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19349A" w:rsidRPr="0019349A" w:rsidRDefault="0019349A" w:rsidP="0019349A">
      <w:r w:rsidRPr="0019349A">
        <w:t>-</w:t>
      </w:r>
      <w:r w:rsidRPr="0019349A">
        <w:tab/>
        <w:t>в осмотрах общего имущества Собственников помещений в МКД;</w:t>
      </w:r>
    </w:p>
    <w:p w:rsidR="0019349A" w:rsidRPr="0019349A" w:rsidRDefault="0019349A" w:rsidP="0019349A">
      <w:r w:rsidRPr="0019349A">
        <w:t>-</w:t>
      </w:r>
      <w:r w:rsidRPr="0019349A"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19349A" w:rsidRPr="0019349A" w:rsidRDefault="0019349A" w:rsidP="0019349A">
      <w:r w:rsidRPr="0019349A">
        <w:t>-</w:t>
      </w:r>
      <w:r w:rsidRPr="0019349A"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19349A" w:rsidRPr="0019349A" w:rsidRDefault="0019349A" w:rsidP="0019349A">
      <w:r w:rsidRPr="0019349A">
        <w:t>-</w:t>
      </w:r>
      <w:r w:rsidRPr="0019349A"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19349A" w:rsidRPr="0019349A" w:rsidRDefault="0019349A" w:rsidP="0019349A">
      <w:r w:rsidRPr="0019349A">
        <w:t>-</w:t>
      </w:r>
      <w:r w:rsidRPr="0019349A">
        <w:tab/>
        <w:t>в снятии показаний коллективных (общедомовых) приборов учета коммунальных ресурсов.</w:t>
      </w:r>
    </w:p>
    <w:p w:rsidR="0019349A" w:rsidRPr="0019349A" w:rsidRDefault="0019349A" w:rsidP="0019349A">
      <w:r w:rsidRPr="0019349A">
        <w:t>Управляющая организация уведомляет любым способом, позволяющим определить получение такого уведомления, председателя совета МКД и (или) уполномоченных лиц о дате, времени и месте проведения мероприятий, из числа указанных в настоящем пункте, за 5 (пять) рабочих дней до их проведения.</w:t>
      </w:r>
    </w:p>
    <w:p w:rsidR="0019349A" w:rsidRPr="0019349A" w:rsidRDefault="0019349A" w:rsidP="0019349A">
      <w:r w:rsidRPr="0019349A"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3.2.2.</w:t>
      </w:r>
    </w:p>
    <w:p w:rsidR="0019349A" w:rsidRPr="0019349A" w:rsidRDefault="0019349A" w:rsidP="0019349A">
      <w:r w:rsidRPr="0019349A">
        <w:t>3.3. Результат выполненных Управляющей организацией работ по содержанию и ремонту общего имущества МКД по Договору подлежит приемке председателем совета МКД или уполномоченными лицами, о чем составляется акт по форме установленной приказом Минстроя России от 26.10.2015 № 761/пр "Об утверждении формы акта приемки оказанных услуг и (или) выполненных работ по содержанию и текущему ремонту общего имущества в многоквартирном доме".</w:t>
      </w:r>
    </w:p>
    <w:p w:rsidR="0019349A" w:rsidRPr="0019349A" w:rsidRDefault="0019349A" w:rsidP="0019349A">
      <w:r w:rsidRPr="0019349A">
        <w:lastRenderedPageBreak/>
        <w:t xml:space="preserve">3.4. Ежеквартально акт приемки оказанных услуг и (или) выполненных работ по содержанию и текущему ремонту общего имущества в многоквартирном доме (далее так же - акт приемки)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 или уполномоченным лицом. Председатель совета МКД или уполномоченное лицо,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отказа. Порядок сдачи-приемки оказанных услуг и (или) выполненных работ по содержанию и текущему ремонту общего имущества в многоквартирном доме установлен в Приложении №6 к Договору. </w:t>
      </w:r>
    </w:p>
    <w:p w:rsidR="0019349A" w:rsidRPr="0019349A" w:rsidRDefault="0019349A" w:rsidP="0019349A">
      <w:r w:rsidRPr="0019349A"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19349A" w:rsidRPr="0019349A" w:rsidRDefault="0019349A" w:rsidP="0019349A">
      <w:r w:rsidRPr="0019349A">
        <w:t>-</w:t>
      </w:r>
      <w:r w:rsidRPr="0019349A">
        <w:tab/>
        <w:t>неправомерных действий Собственников;</w:t>
      </w:r>
    </w:p>
    <w:p w:rsidR="0019349A" w:rsidRPr="0019349A" w:rsidRDefault="0019349A" w:rsidP="0019349A">
      <w:r w:rsidRPr="0019349A">
        <w:t>-</w:t>
      </w:r>
      <w:r w:rsidRPr="0019349A"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19349A" w:rsidRPr="0019349A" w:rsidRDefault="0019349A" w:rsidP="0019349A">
      <w:r w:rsidRPr="0019349A">
        <w:t>-</w:t>
      </w:r>
      <w:r w:rsidRPr="0019349A">
        <w:tab/>
        <w:t>нарушения требований к качеству предоставления коммунальных услуг;</w:t>
      </w:r>
    </w:p>
    <w:p w:rsidR="0019349A" w:rsidRPr="0019349A" w:rsidRDefault="0019349A" w:rsidP="0019349A">
      <w:r w:rsidRPr="0019349A">
        <w:t>-</w:t>
      </w:r>
      <w:r w:rsidRPr="0019349A">
        <w:tab/>
        <w:t>причинения вреда жизни, здоровью и имуществу Собственников и (или) проживающих в помещении МКД граждан;</w:t>
      </w:r>
    </w:p>
    <w:p w:rsidR="0019349A" w:rsidRPr="0019349A" w:rsidRDefault="0019349A" w:rsidP="0019349A">
      <w:r w:rsidRPr="0019349A">
        <w:t>-</w:t>
      </w:r>
      <w:r w:rsidRPr="0019349A">
        <w:tab/>
        <w:t>причинения вреда общему имуществу Собственников.</w:t>
      </w:r>
    </w:p>
    <w:p w:rsidR="0019349A" w:rsidRPr="0019349A" w:rsidRDefault="0019349A" w:rsidP="0019349A">
      <w:r w:rsidRPr="0019349A">
        <w:t xml:space="preserve">3.6. Акт, предусмотренный пунктом 3.5 Договора  должен содержать следующую информацию: </w:t>
      </w:r>
    </w:p>
    <w:p w:rsidR="0019349A" w:rsidRPr="0019349A" w:rsidRDefault="0019349A" w:rsidP="0019349A">
      <w:r w:rsidRPr="0019349A">
        <w:t>-</w:t>
      </w:r>
      <w:r w:rsidRPr="0019349A">
        <w:tab/>
        <w:t xml:space="preserve">дату и время его составления; </w:t>
      </w:r>
    </w:p>
    <w:p w:rsidR="0019349A" w:rsidRPr="0019349A" w:rsidRDefault="0019349A" w:rsidP="0019349A">
      <w:r w:rsidRPr="0019349A">
        <w:t>-</w:t>
      </w:r>
      <w:r w:rsidRPr="0019349A"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19349A" w:rsidRPr="0019349A" w:rsidRDefault="0019349A" w:rsidP="0019349A">
      <w:r w:rsidRPr="0019349A">
        <w:t>-</w:t>
      </w:r>
      <w:r w:rsidRPr="0019349A">
        <w:tab/>
        <w:t xml:space="preserve">при наличии возможности - фотографирование или видеосъемка повреждений имущества; </w:t>
      </w:r>
    </w:p>
    <w:p w:rsidR="0019349A" w:rsidRPr="0019349A" w:rsidRDefault="0019349A" w:rsidP="0019349A">
      <w:r w:rsidRPr="0019349A">
        <w:t>-</w:t>
      </w:r>
      <w:r w:rsidRPr="0019349A">
        <w:tab/>
        <w:t xml:space="preserve">разногласия, особые мнения и возражения, возникшие при составлении акта; </w:t>
      </w:r>
    </w:p>
    <w:p w:rsidR="0019349A" w:rsidRPr="0019349A" w:rsidRDefault="0019349A" w:rsidP="0019349A">
      <w:r w:rsidRPr="0019349A">
        <w:t>-</w:t>
      </w:r>
      <w:r w:rsidRPr="0019349A">
        <w:tab/>
        <w:t>подписи членов комиссии и Собственника (члена семьи Собственника, нанимателя, члена семьи нанимателя).</w:t>
      </w:r>
    </w:p>
    <w:p w:rsidR="0019349A" w:rsidRPr="0019349A" w:rsidRDefault="0019349A" w:rsidP="0019349A">
      <w:r w:rsidRPr="0019349A">
        <w:t>3.7. Акт нарушения качества или превышения установленной продолжительности перерыва в оказании услуг или выполнении работ составляется Управляющей организацией по сообщению любого из потребителей работ и (или) услуг оказываемых к МКД.</w:t>
      </w:r>
    </w:p>
    <w:p w:rsidR="0019349A" w:rsidRPr="0019349A" w:rsidRDefault="0019349A" w:rsidP="0019349A">
      <w:r w:rsidRPr="0019349A">
        <w:t>Такой акт составляется в порядке, установленном действующим законодательством непосредственно после проведения проверки. Копия акта нарушения качества или превышения установленной продолжительности перерыва в оказании услуг или выполнении работ в течение двух дней после составления, в том числе направляется лицам, указанным в пункте 3.4 Договора.</w:t>
      </w:r>
    </w:p>
    <w:p w:rsidR="0019349A" w:rsidRPr="0019349A" w:rsidRDefault="0019349A" w:rsidP="0019349A">
      <w:r w:rsidRPr="0019349A">
        <w:t xml:space="preserve">4. Цена Договора. Порядок определения цены договора, размера платы за </w:t>
      </w:r>
    </w:p>
    <w:p w:rsidR="0019349A" w:rsidRPr="0019349A" w:rsidRDefault="0019349A" w:rsidP="0019349A">
      <w:r w:rsidRPr="0019349A">
        <w:t>содержание жилого помещения и коммунальные услуги.</w:t>
      </w:r>
    </w:p>
    <w:p w:rsidR="0019349A" w:rsidRPr="0019349A" w:rsidRDefault="0019349A" w:rsidP="0019349A">
      <w:bookmarkStart w:id="9" w:name="Par134"/>
      <w:bookmarkEnd w:id="9"/>
      <w:r w:rsidRPr="0019349A">
        <w:t>4.1. Цена договора устанавливается в размере:</w:t>
      </w:r>
    </w:p>
    <w:p w:rsidR="0019349A" w:rsidRPr="0019349A" w:rsidRDefault="0019349A" w:rsidP="0019349A">
      <w:r w:rsidRPr="0019349A">
        <w:t xml:space="preserve">- </w:t>
      </w:r>
      <w:hyperlink r:id="rId10" w:history="1">
        <w:r w:rsidRPr="0019349A">
          <w:t>платы</w:t>
        </w:r>
      </w:hyperlink>
      <w:r w:rsidRPr="0019349A">
        <w:t xml:space="preserve">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коммунальные ресурсы, потребляемые при использовании и содержании общего имущества в многоквартирном доме, определяемой в порядке, установленном в п.4.2. настоящего договора;</w:t>
      </w:r>
    </w:p>
    <w:p w:rsidR="0019349A" w:rsidRPr="0019349A" w:rsidRDefault="0019349A" w:rsidP="0019349A">
      <w:r w:rsidRPr="0019349A">
        <w:t>- платы за предоставленные коммунальные услуги, определяемой в порядке, указанном в п. 4.3. настоящего Договора;</w:t>
      </w:r>
    </w:p>
    <w:p w:rsidR="0019349A" w:rsidRPr="0019349A" w:rsidRDefault="0019349A" w:rsidP="0019349A">
      <w:r w:rsidRPr="0019349A">
        <w:t>4.2. Размер платы за содержание жилого помещения определен Сторонами договора согласно Перечню услуг и работ, необходимых для обеспечения надлежащего содержания общего имущества в многоквартирном доме, составляет _____ руб. в месяц за 1 кв.м. общей площади помещения в МКД (расшифровка платы приводится в Приложении № 3 к настоящему договору).</w:t>
      </w:r>
    </w:p>
    <w:p w:rsidR="0019349A" w:rsidRPr="0019349A" w:rsidRDefault="0019349A" w:rsidP="0019349A">
      <w:r w:rsidRPr="0019349A">
        <w:t xml:space="preserve">Размер расходов на оплату коммунальных ресурсов, потребляемых при использовании и содержании общего имущества в многоквартирном доме, в составе платы за содержание жилого помещения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по тарифам, </w:t>
      </w:r>
      <w:r w:rsidRPr="0019349A">
        <w:lastRenderedPageBreak/>
        <w:t>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</w:p>
    <w:p w:rsidR="0019349A" w:rsidRPr="0019349A" w:rsidRDefault="0019349A" w:rsidP="0019349A">
      <w:r w:rsidRPr="0019349A">
        <w:t>Размер платы за содержание жилого помещения в части оплаты коммунальных ресурсов, потребляемых при использовании 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:rsidR="0019349A" w:rsidRPr="0019349A" w:rsidRDefault="0019349A" w:rsidP="0019349A">
      <w:r w:rsidRPr="0019349A">
        <w:t xml:space="preserve">В связи с изменением тарифов на коммунальные ресурсы, установленных органами государственной власти субъекта Российской Федерации, решение общего собрания собственников помещений в многоквартирном доме об изменении размера расходов в составе платы за содержание жилого помещения в многоквартирном доме на оплату холодной воды, горячей воды, электрической энергии, потребляемых при использовании и содержании общего имущества в многоквартирном доме, не требуется. </w:t>
      </w:r>
    </w:p>
    <w:p w:rsidR="0019349A" w:rsidRPr="0019349A" w:rsidRDefault="0019349A" w:rsidP="0019349A">
      <w:r w:rsidRPr="0019349A">
        <w:t>Размер платы за содержание жилого помещения, указанный в абз. 1 настоящего пункта установлен на один год (либо указать иной срок, например: на весь период действия договора, но не менее года).</w:t>
      </w:r>
    </w:p>
    <w:p w:rsidR="0019349A" w:rsidRPr="0019349A" w:rsidRDefault="0019349A" w:rsidP="0019349A">
      <w:r w:rsidRPr="0019349A">
        <w:t xml:space="preserve">За три месяца до истечения указанного срока Управляющая организация направляет Собственникам предложения об установлении размера платы за содержание жилого помещения на будущий период, которые включают финансовое обоснование расходов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 подрядчиками Управляющей организации. </w:t>
      </w:r>
    </w:p>
    <w:p w:rsidR="0019349A" w:rsidRPr="0019349A" w:rsidRDefault="0019349A" w:rsidP="0019349A">
      <w:r w:rsidRPr="0019349A"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19349A" w:rsidRPr="0019349A" w:rsidRDefault="0019349A" w:rsidP="0019349A">
      <w:r w:rsidRPr="0019349A">
        <w:t xml:space="preserve">Собственники с учетом предложений Управляющей организации обязаны провести общее собрание на предмет установления размера платы за содержание жилого помещения на будущий период на основании перечня работ и услуг, утвержденного на общем собрании собственников помещений. </w:t>
      </w:r>
    </w:p>
    <w:p w:rsidR="0019349A" w:rsidRPr="0019349A" w:rsidRDefault="0019349A" w:rsidP="0019349A">
      <w:r w:rsidRPr="0019349A">
        <w:t>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жилого помещения для данного МКД. В период до установления органом местного самоуправления размера платы за содержание жилого помещения, применяется ранее действующий размер платы за содержание жилого помещения.</w:t>
      </w:r>
    </w:p>
    <w:p w:rsidR="0019349A" w:rsidRPr="0019349A" w:rsidRDefault="0019349A" w:rsidP="0019349A">
      <w:r w:rsidRPr="0019349A">
        <w:t>4.3. Стоимость коммунальных услуг, предоставленных Управляющей организацией собственникам помещений (потребителям),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№354,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19349A" w:rsidRPr="0019349A" w:rsidRDefault="0019349A" w:rsidP="0019349A">
      <w:r w:rsidRPr="0019349A">
        <w:t>4.4. Расчетный период для оплаты по Договору устанавливается равным полному календарному месяцу.</w:t>
      </w:r>
    </w:p>
    <w:p w:rsidR="0019349A" w:rsidRPr="0019349A" w:rsidRDefault="0019349A" w:rsidP="0019349A">
      <w:r w:rsidRPr="0019349A">
        <w:t>4.5. Собственники вносят плату за работы (услуги) по настоящему Договору ежемесячно на основании:</w:t>
      </w:r>
    </w:p>
    <w:p w:rsidR="0019349A" w:rsidRPr="0019349A" w:rsidRDefault="0019349A" w:rsidP="0019349A">
      <w:r w:rsidRPr="0019349A">
        <w:t>1) платежных документов (в том числе платежных документов в электронной форме, размещенных в системе, в порядке,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19349A" w:rsidRPr="0019349A" w:rsidRDefault="0019349A" w:rsidP="0019349A">
      <w:r w:rsidRPr="0019349A">
        <w:lastRenderedPageBreak/>
        <w:t xml:space="preserve">2) информации о размере платы за жилое помещение и коммунальные услуги, задолженности по оплате жилых помещений и коммунальных услуг, размещенной в системе или в иных информационных системах, позволяющих внести плату за жилое помещение и коммунальные услуги.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19349A" w:rsidRPr="0019349A" w:rsidRDefault="0019349A" w:rsidP="0019349A">
      <w:r w:rsidRPr="0019349A">
        <w:t>4.6. Управляющая организация информирует в письменной форме Собственников об изменении размера платы за жилое помещение и коммунальные услуги не позднее чем за тридцать дней до даты представления платёжных документов, на основании которых будет вноситься плата за жилое помещение и коммунальные услуги в ином размере, путём размещения соответствующей информации в платежном документе, выставляемом Собственникам.</w:t>
      </w:r>
    </w:p>
    <w:p w:rsidR="0019349A" w:rsidRPr="0019349A" w:rsidRDefault="0019349A" w:rsidP="0019349A">
      <w:r w:rsidRPr="0019349A">
        <w:t xml:space="preserve">4.7. Изменение размера платы за содержание жилого помещения и платы за коммунальные услуги в случае оказания услуг ненадлежащего качества и (или) с перерывами, превышающими установленную продолжительность, производится в порядке, установленном Правительством Российской Федерации. </w:t>
      </w:r>
    </w:p>
    <w:p w:rsidR="0019349A" w:rsidRPr="0019349A" w:rsidRDefault="0019349A" w:rsidP="0019349A"/>
    <w:p w:rsidR="0019349A" w:rsidRPr="0019349A" w:rsidRDefault="0019349A" w:rsidP="0019349A">
      <w:bookmarkStart w:id="10" w:name="Par141"/>
      <w:bookmarkEnd w:id="10"/>
      <w:r w:rsidRPr="0019349A">
        <w:t>5. Ответственность</w:t>
      </w:r>
    </w:p>
    <w:p w:rsidR="0019349A" w:rsidRPr="0019349A" w:rsidRDefault="0019349A" w:rsidP="0019349A"/>
    <w:p w:rsidR="0019349A" w:rsidRPr="0019349A" w:rsidRDefault="0019349A" w:rsidP="0019349A">
      <w:r w:rsidRPr="0019349A"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19349A" w:rsidRPr="0019349A" w:rsidRDefault="0019349A" w:rsidP="0019349A">
      <w:r w:rsidRPr="0019349A"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19349A" w:rsidRPr="0019349A" w:rsidRDefault="0019349A" w:rsidP="0019349A">
      <w:r w:rsidRPr="0019349A">
        <w:t>5.3. Управляющая организация несет ответственность за действия и бездействие третьих лиц, привлеченных ею в целях исполнения Управляющей организацией обязательств по Договору.</w:t>
      </w:r>
    </w:p>
    <w:p w:rsidR="0019349A" w:rsidRPr="0019349A" w:rsidRDefault="0019349A" w:rsidP="0019349A">
      <w:r w:rsidRPr="0019349A">
        <w:t>5.4. В случае нарушения Собственником сроков внесения платежей, Управляющая организация вправе взыскать с него пени в размере, установленном действующим законодательством.</w:t>
      </w:r>
    </w:p>
    <w:p w:rsidR="0019349A" w:rsidRPr="0019349A" w:rsidRDefault="0019349A" w:rsidP="0019349A">
      <w:r w:rsidRPr="0019349A"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19349A" w:rsidRPr="0019349A" w:rsidRDefault="0019349A" w:rsidP="0019349A">
      <w:bookmarkStart w:id="11" w:name="Par152"/>
      <w:bookmarkEnd w:id="11"/>
    </w:p>
    <w:p w:rsidR="0019349A" w:rsidRPr="0019349A" w:rsidRDefault="0019349A" w:rsidP="0019349A">
      <w:r w:rsidRPr="0019349A">
        <w:t>6. Особые условия</w:t>
      </w:r>
    </w:p>
    <w:p w:rsidR="0019349A" w:rsidRPr="0019349A" w:rsidRDefault="0019349A" w:rsidP="0019349A"/>
    <w:p w:rsidR="0019349A" w:rsidRPr="0019349A" w:rsidRDefault="0019349A" w:rsidP="0019349A">
      <w:r w:rsidRPr="0019349A"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19349A" w:rsidRPr="0019349A" w:rsidRDefault="0019349A" w:rsidP="0019349A">
      <w:r w:rsidRPr="0019349A">
        <w:t xml:space="preserve">6.2. Условия Договора, ущемляющие права Собственников по сравнению с правилами, предусмотренными действующим законодательством Российской Федерации, ничтожны. </w:t>
      </w:r>
    </w:p>
    <w:p w:rsidR="0019349A" w:rsidRPr="0019349A" w:rsidRDefault="0019349A" w:rsidP="0019349A">
      <w:r w:rsidRPr="0019349A"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19349A" w:rsidRPr="0019349A" w:rsidRDefault="0019349A" w:rsidP="0019349A"/>
    <w:p w:rsidR="0019349A" w:rsidRPr="0019349A" w:rsidRDefault="0019349A" w:rsidP="0019349A">
      <w:bookmarkStart w:id="12" w:name="Par159"/>
      <w:bookmarkEnd w:id="12"/>
      <w:r w:rsidRPr="0019349A">
        <w:t xml:space="preserve">7. Срок действия, порядок изменения и расторжения Договора. </w:t>
      </w:r>
    </w:p>
    <w:p w:rsidR="0019349A" w:rsidRPr="0019349A" w:rsidRDefault="0019349A" w:rsidP="0019349A"/>
    <w:p w:rsidR="0019349A" w:rsidRPr="0019349A" w:rsidRDefault="0019349A" w:rsidP="0019349A">
      <w:bookmarkStart w:id="13" w:name="Par161"/>
      <w:bookmarkEnd w:id="13"/>
      <w:r w:rsidRPr="0019349A">
        <w:t xml:space="preserve">7.1. Договор заключен сроком на _____ лет. </w:t>
      </w:r>
    </w:p>
    <w:p w:rsidR="0019349A" w:rsidRPr="0019349A" w:rsidRDefault="0019349A" w:rsidP="0019349A">
      <w:r w:rsidRPr="0019349A"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19349A" w:rsidRPr="0019349A" w:rsidRDefault="0019349A" w:rsidP="0019349A">
      <w:r w:rsidRPr="0019349A">
        <w:lastRenderedPageBreak/>
        <w:t>В случае отказа от пролонгации Договора Управляющая организация не позднее, чем за два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19349A" w:rsidRPr="0019349A" w:rsidRDefault="0019349A" w:rsidP="0019349A">
      <w:r w:rsidRPr="0019349A"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19349A" w:rsidRPr="0019349A" w:rsidRDefault="0019349A" w:rsidP="0019349A">
      <w:r w:rsidRPr="0019349A">
        <w:t xml:space="preserve">7.3. Договор может быть досрочно расторгнут по инициативе Собственников.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двух месяцев со дня получения Управляющей организации уведомления, предусмотренного настоящим пунктом Договора. </w:t>
      </w:r>
    </w:p>
    <w:p w:rsidR="0019349A" w:rsidRPr="0019349A" w:rsidRDefault="0019349A" w:rsidP="0019349A">
      <w:r w:rsidRPr="0019349A">
        <w:t>7.4. Договор может быть досрочно расторгнут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19349A" w:rsidRPr="0019349A" w:rsidRDefault="0019349A" w:rsidP="0019349A">
      <w:bookmarkStart w:id="14" w:name="Par168"/>
      <w:bookmarkEnd w:id="14"/>
      <w:r w:rsidRPr="0019349A"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19349A" w:rsidRPr="0019349A" w:rsidRDefault="0019349A" w:rsidP="0019349A">
      <w:r w:rsidRPr="0019349A"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19349A" w:rsidRPr="0019349A" w:rsidRDefault="0019349A" w:rsidP="0019349A"/>
    <w:p w:rsidR="0019349A" w:rsidRPr="0019349A" w:rsidRDefault="0019349A" w:rsidP="0019349A">
      <w:bookmarkStart w:id="15" w:name="Par173"/>
      <w:bookmarkEnd w:id="15"/>
      <w:r w:rsidRPr="0019349A">
        <w:t>8. Заключительные положения</w:t>
      </w:r>
    </w:p>
    <w:p w:rsidR="0019349A" w:rsidRPr="0019349A" w:rsidRDefault="0019349A" w:rsidP="0019349A"/>
    <w:p w:rsidR="0019349A" w:rsidRPr="0019349A" w:rsidRDefault="0019349A" w:rsidP="0019349A">
      <w:r w:rsidRPr="0019349A"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19349A" w:rsidRPr="0019349A" w:rsidRDefault="0019349A" w:rsidP="0019349A">
      <w:r w:rsidRPr="0019349A"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19349A" w:rsidRPr="0019349A" w:rsidRDefault="0019349A" w:rsidP="0019349A">
      <w:r w:rsidRPr="0019349A">
        <w:t>8.3. Настоящий Договор является обязательным для всех Собственников с момента его подписания Сторонами.</w:t>
      </w:r>
    </w:p>
    <w:p w:rsidR="0019349A" w:rsidRPr="0019349A" w:rsidRDefault="0019349A" w:rsidP="0019349A">
      <w:r w:rsidRPr="0019349A"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19349A" w:rsidRPr="0019349A" w:rsidRDefault="0019349A" w:rsidP="0019349A"/>
    <w:p w:rsidR="0019349A" w:rsidRPr="0019349A" w:rsidRDefault="0019349A" w:rsidP="0019349A">
      <w:r w:rsidRPr="0019349A">
        <w:t>9. Перечень приложений к Договору</w:t>
      </w:r>
    </w:p>
    <w:p w:rsidR="0019349A" w:rsidRPr="0019349A" w:rsidRDefault="0019349A" w:rsidP="0019349A"/>
    <w:p w:rsidR="0019349A" w:rsidRPr="0019349A" w:rsidRDefault="0019349A" w:rsidP="0019349A">
      <w:r w:rsidRPr="0019349A">
        <w:t>Приложение № 1. Общие сведения о многоквартирном доме.</w:t>
      </w:r>
    </w:p>
    <w:p w:rsidR="0019349A" w:rsidRPr="0019349A" w:rsidRDefault="0019349A" w:rsidP="0019349A">
      <w:r w:rsidRPr="0019349A">
        <w:t>Приложение №2. Состав общего имущества собственников помещений в многоквартирном доме.</w:t>
      </w:r>
    </w:p>
    <w:p w:rsidR="0019349A" w:rsidRPr="0019349A" w:rsidRDefault="0019349A" w:rsidP="0019349A">
      <w:r w:rsidRPr="0019349A">
        <w:t>Приложение №3. Перечень услуг и работ по содержанию общего имущества в многоквартирном доме.</w:t>
      </w:r>
    </w:p>
    <w:p w:rsidR="0019349A" w:rsidRPr="0019349A" w:rsidRDefault="0019349A" w:rsidP="0019349A">
      <w:r w:rsidRPr="0019349A">
        <w:t>Приложение №4. Перечень коммунальных услуг, предоставляемых Собственникам Управляющей организацией.</w:t>
      </w:r>
    </w:p>
    <w:p w:rsidR="0019349A" w:rsidRPr="0019349A" w:rsidRDefault="0019349A" w:rsidP="0019349A">
      <w:r w:rsidRPr="0019349A"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19349A" w:rsidRPr="0019349A" w:rsidRDefault="0019349A" w:rsidP="0019349A">
      <w:r w:rsidRPr="0019349A">
        <w:t>Приложение № 6. Порядок сдачи-приемки оказанных услуг и (или) выполненных работ по содержанию и текущему ремонту общего имущества в многоквартирном доме.</w:t>
      </w:r>
    </w:p>
    <w:p w:rsidR="0019349A" w:rsidRPr="0019349A" w:rsidRDefault="0019349A" w:rsidP="0019349A">
      <w:r w:rsidRPr="0019349A">
        <w:t>Приложение №6.1. Акт приемки оказанных услуг и (или) выполненных работ по содержанию и общего имущества  многоквартирного дома (форма).</w:t>
      </w:r>
    </w:p>
    <w:p w:rsidR="0019349A" w:rsidRPr="0019349A" w:rsidRDefault="0019349A" w:rsidP="0019349A"/>
    <w:p w:rsidR="0019349A" w:rsidRPr="0019349A" w:rsidRDefault="0019349A" w:rsidP="0019349A">
      <w:r w:rsidRPr="0019349A">
        <w:t>10. Юридический адрес и реквизиты</w:t>
      </w:r>
    </w:p>
    <w:p w:rsidR="0019349A" w:rsidRPr="0019349A" w:rsidRDefault="0019349A" w:rsidP="0019349A"/>
    <w:p w:rsidR="0019349A" w:rsidRPr="0019349A" w:rsidRDefault="0019349A" w:rsidP="0019349A">
      <w:r w:rsidRPr="0019349A">
        <w:t>Управляющая организация:</w:t>
      </w:r>
    </w:p>
    <w:p w:rsidR="0019349A" w:rsidRPr="0019349A" w:rsidRDefault="0019349A" w:rsidP="0019349A">
      <w:r w:rsidRPr="0019349A">
        <w:t>____________________________________________________________________________________.</w:t>
      </w:r>
    </w:p>
    <w:p w:rsidR="0019349A" w:rsidRPr="0019349A" w:rsidRDefault="0019349A" w:rsidP="0019349A">
      <w:r w:rsidRPr="0019349A">
        <w:t>(наименование Управляющей организации, фамилия, имя, отчество индивидуального предпринимателя)</w:t>
      </w:r>
    </w:p>
    <w:p w:rsidR="0019349A" w:rsidRPr="0019349A" w:rsidRDefault="0019349A" w:rsidP="0019349A">
      <w:r w:rsidRPr="0019349A">
        <w:t>Адрес места нахождения: ________________________________________________________________.</w:t>
      </w:r>
    </w:p>
    <w:p w:rsidR="0019349A" w:rsidRPr="0019349A" w:rsidRDefault="0019349A" w:rsidP="0019349A">
      <w:r w:rsidRPr="0019349A">
        <w:t>Тел./факс: _____________________________________________________________________________.</w:t>
      </w:r>
    </w:p>
    <w:p w:rsidR="0019349A" w:rsidRPr="0019349A" w:rsidRDefault="0019349A" w:rsidP="0019349A">
      <w:r w:rsidRPr="0019349A">
        <w:t>ИНН _________________________________________________________________________________.</w:t>
      </w:r>
    </w:p>
    <w:p w:rsidR="0019349A" w:rsidRPr="0019349A" w:rsidRDefault="0019349A" w:rsidP="0019349A">
      <w:r w:rsidRPr="0019349A">
        <w:t>Расчетный счет № ______________________________________________________________________.</w:t>
      </w:r>
    </w:p>
    <w:p w:rsidR="0019349A" w:rsidRPr="0019349A" w:rsidRDefault="0019349A" w:rsidP="0019349A">
      <w:r w:rsidRPr="0019349A">
        <w:t>Кор. счет № ____________________________________________________________________________.</w:t>
      </w:r>
    </w:p>
    <w:p w:rsidR="0019349A" w:rsidRPr="0019349A" w:rsidRDefault="0019349A" w:rsidP="0019349A">
      <w:r w:rsidRPr="0019349A">
        <w:t>БИК __________________________________________________________________________________.</w:t>
      </w:r>
    </w:p>
    <w:p w:rsidR="0019349A" w:rsidRPr="0019349A" w:rsidRDefault="0019349A" w:rsidP="0019349A">
      <w:r w:rsidRPr="0019349A">
        <w:t>Свидетельство о государственной регистрации</w:t>
      </w:r>
    </w:p>
    <w:p w:rsidR="0019349A" w:rsidRPr="0019349A" w:rsidRDefault="0019349A" w:rsidP="0019349A">
      <w:r w:rsidRPr="0019349A">
        <w:t xml:space="preserve">Аварийно-диспетчерская служба: тел. ________________________________________. </w:t>
      </w:r>
    </w:p>
    <w:p w:rsidR="0019349A" w:rsidRPr="0019349A" w:rsidRDefault="0019349A" w:rsidP="0019349A"/>
    <w:p w:rsidR="0019349A" w:rsidRPr="0019349A" w:rsidRDefault="0019349A" w:rsidP="0019349A">
      <w:r w:rsidRPr="0019349A">
        <w:t>Руководитель           _____________</w:t>
      </w:r>
    </w:p>
    <w:p w:rsidR="0019349A" w:rsidRPr="0019349A" w:rsidRDefault="0019349A" w:rsidP="0019349A">
      <w:r w:rsidRPr="0019349A">
        <w:t xml:space="preserve">                                       (подпись)              М.П.</w:t>
      </w:r>
    </w:p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>
      <w:r w:rsidRPr="0019349A">
        <w:t>Собственники:</w:t>
      </w:r>
    </w:p>
    <w:p w:rsidR="0019349A" w:rsidRPr="0019349A" w:rsidRDefault="0019349A" w:rsidP="0019349A"/>
    <w:tbl>
      <w:tblPr>
        <w:tblW w:w="10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992"/>
        <w:gridCol w:w="3402"/>
        <w:gridCol w:w="2665"/>
      </w:tblGrid>
      <w:tr w:rsidR="0019349A" w:rsidRPr="0019349A" w:rsidTr="008311C5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9A" w:rsidRPr="0019349A" w:rsidRDefault="0019349A" w:rsidP="0019349A">
            <w:bookmarkStart w:id="16" w:name="Par220"/>
            <w:bookmarkEnd w:id="16"/>
          </w:p>
          <w:p w:rsidR="0019349A" w:rsidRPr="0019349A" w:rsidRDefault="0019349A" w:rsidP="0019349A">
            <w:r w:rsidRPr="0019349A">
              <w:t xml:space="preserve">Фамилия, инициалы или наименование собственника помещения в МКД, </w:t>
            </w:r>
          </w:p>
          <w:p w:rsidR="0019349A" w:rsidRPr="0019349A" w:rsidRDefault="0019349A" w:rsidP="0019349A">
            <w:r w:rsidRPr="0019349A"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349A" w:rsidRPr="0019349A" w:rsidRDefault="0019349A" w:rsidP="0019349A">
            <w:r w:rsidRPr="0019349A"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49A" w:rsidRPr="0019349A" w:rsidRDefault="0019349A" w:rsidP="0019349A">
            <w:r w:rsidRPr="0019349A">
              <w:t>Размер площади помещения в МКД, находящегося в собственности, в том числе жилая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49A" w:rsidRPr="0019349A" w:rsidRDefault="0019349A" w:rsidP="0019349A">
            <w:r w:rsidRPr="0019349A">
              <w:t>Подпись собственника помещения в МКД</w:t>
            </w:r>
          </w:p>
        </w:tc>
      </w:tr>
      <w:tr w:rsidR="0019349A" w:rsidRPr="0019349A" w:rsidTr="008311C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9A" w:rsidRPr="0019349A" w:rsidRDefault="0019349A" w:rsidP="001934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9A" w:rsidRPr="0019349A" w:rsidRDefault="0019349A" w:rsidP="0019349A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9A" w:rsidRPr="0019349A" w:rsidRDefault="0019349A" w:rsidP="0019349A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9A" w:rsidRPr="0019349A" w:rsidRDefault="0019349A" w:rsidP="0019349A"/>
        </w:tc>
      </w:tr>
      <w:tr w:rsidR="0019349A" w:rsidRPr="0019349A" w:rsidTr="008311C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9A" w:rsidRPr="0019349A" w:rsidRDefault="0019349A" w:rsidP="001934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9A" w:rsidRPr="0019349A" w:rsidRDefault="0019349A" w:rsidP="0019349A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9A" w:rsidRPr="0019349A" w:rsidRDefault="0019349A" w:rsidP="0019349A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9A" w:rsidRPr="0019349A" w:rsidRDefault="0019349A" w:rsidP="0019349A"/>
        </w:tc>
      </w:tr>
      <w:tr w:rsidR="0019349A" w:rsidRPr="0019349A" w:rsidTr="008311C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9A" w:rsidRPr="0019349A" w:rsidRDefault="0019349A" w:rsidP="001934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9A" w:rsidRPr="0019349A" w:rsidRDefault="0019349A" w:rsidP="0019349A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9A" w:rsidRPr="0019349A" w:rsidRDefault="0019349A" w:rsidP="0019349A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9A" w:rsidRPr="0019349A" w:rsidRDefault="0019349A" w:rsidP="0019349A"/>
        </w:tc>
      </w:tr>
      <w:tr w:rsidR="0019349A" w:rsidRPr="0019349A" w:rsidTr="008311C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9A" w:rsidRPr="0019349A" w:rsidRDefault="0019349A" w:rsidP="001934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9A" w:rsidRPr="0019349A" w:rsidRDefault="0019349A" w:rsidP="0019349A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9A" w:rsidRPr="0019349A" w:rsidRDefault="0019349A" w:rsidP="0019349A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9A" w:rsidRPr="0019349A" w:rsidRDefault="0019349A" w:rsidP="0019349A"/>
        </w:tc>
      </w:tr>
    </w:tbl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Default="0019349A" w:rsidP="0019349A"/>
    <w:p w:rsidR="00840F7F" w:rsidRDefault="00840F7F" w:rsidP="0019349A"/>
    <w:p w:rsidR="00840F7F" w:rsidRDefault="00840F7F" w:rsidP="0019349A"/>
    <w:p w:rsidR="00840F7F" w:rsidRPr="0019349A" w:rsidRDefault="00840F7F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>
      <w:r w:rsidRPr="0019349A">
        <w:lastRenderedPageBreak/>
        <w:t>Приложение № 1</w:t>
      </w:r>
    </w:p>
    <w:p w:rsidR="0019349A" w:rsidRPr="0019349A" w:rsidRDefault="0019349A" w:rsidP="0019349A">
      <w:r w:rsidRPr="0019349A">
        <w:t>к договору № ______</w:t>
      </w:r>
    </w:p>
    <w:p w:rsidR="0019349A" w:rsidRPr="0019349A" w:rsidRDefault="0019349A" w:rsidP="0019349A">
      <w:r w:rsidRPr="0019349A">
        <w:t xml:space="preserve">     от _______________г.</w:t>
      </w:r>
    </w:p>
    <w:p w:rsidR="0019349A" w:rsidRPr="0019349A" w:rsidRDefault="0019349A" w:rsidP="0019349A">
      <w:r w:rsidRPr="0019349A">
        <w:tab/>
      </w:r>
    </w:p>
    <w:p w:rsidR="0019349A" w:rsidRPr="0019349A" w:rsidRDefault="0019349A" w:rsidP="0019349A">
      <w:r w:rsidRPr="0019349A">
        <w:t>Акт о состоянии общего имущества собственников помещений в многоквартирном доме № ___ по ул. __________________________.</w:t>
      </w:r>
    </w:p>
    <w:p w:rsidR="0019349A" w:rsidRPr="0019349A" w:rsidRDefault="0019349A" w:rsidP="0019349A"/>
    <w:p w:rsidR="0019349A" w:rsidRPr="0019349A" w:rsidRDefault="0019349A" w:rsidP="0019349A"/>
    <w:tbl>
      <w:tblPr>
        <w:tblW w:w="10065" w:type="dxa"/>
        <w:tblInd w:w="-176" w:type="dxa"/>
        <w:tblLook w:val="04A0"/>
      </w:tblPr>
      <w:tblGrid>
        <w:gridCol w:w="946"/>
        <w:gridCol w:w="7843"/>
        <w:gridCol w:w="1276"/>
      </w:tblGrid>
      <w:tr w:rsidR="0019349A" w:rsidRPr="0019349A" w:rsidTr="008311C5">
        <w:trPr>
          <w:trHeight w:val="20"/>
        </w:trPr>
        <w:tc>
          <w:tcPr>
            <w:tcW w:w="0" w:type="auto"/>
            <w:noWrap/>
            <w:vAlign w:val="center"/>
          </w:tcPr>
          <w:p w:rsidR="0019349A" w:rsidRPr="0019349A" w:rsidRDefault="0019349A" w:rsidP="0019349A"/>
        </w:tc>
        <w:tc>
          <w:tcPr>
            <w:tcW w:w="7843" w:type="dxa"/>
            <w:noWrap/>
            <w:vAlign w:val="bottom"/>
          </w:tcPr>
          <w:p w:rsidR="0019349A" w:rsidRPr="0019349A" w:rsidRDefault="0019349A" w:rsidP="0019349A">
            <w:r w:rsidRPr="0019349A">
              <w:t>Общие сведения о многоквартирном доме</w:t>
            </w:r>
          </w:p>
          <w:p w:rsidR="0019349A" w:rsidRPr="0019349A" w:rsidRDefault="0019349A" w:rsidP="0019349A"/>
        </w:tc>
        <w:tc>
          <w:tcPr>
            <w:tcW w:w="1276" w:type="dxa"/>
            <w:noWrap/>
            <w:vAlign w:val="bottom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1.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49A" w:rsidRPr="0019349A" w:rsidRDefault="0019349A" w:rsidP="0019349A">
            <w:r w:rsidRPr="0019349A">
              <w:t xml:space="preserve">Адрес многоквартирного дома: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49A" w:rsidRPr="0019349A" w:rsidRDefault="0019349A" w:rsidP="0019349A">
            <w:r w:rsidRPr="0019349A">
              <w:t xml:space="preserve">Кадастровый номер многоквартирного дома (при его наличии)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3.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49A" w:rsidRPr="0019349A" w:rsidRDefault="0019349A" w:rsidP="0019349A">
            <w:r w:rsidRPr="0019349A">
              <w:t xml:space="preserve">Серия, тип постройки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4.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49A" w:rsidRPr="0019349A" w:rsidRDefault="0019349A" w:rsidP="0019349A">
            <w:r w:rsidRPr="0019349A">
              <w:t>Год постройки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5.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49A" w:rsidRPr="0019349A" w:rsidRDefault="0019349A" w:rsidP="0019349A">
            <w:r w:rsidRPr="0019349A">
              <w:t>Степень износа по данным государственного технического учета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6.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49A" w:rsidRPr="0019349A" w:rsidRDefault="0019349A" w:rsidP="0019349A">
            <w:r w:rsidRPr="0019349A">
              <w:t xml:space="preserve">Степень фактического износа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7.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49A" w:rsidRPr="0019349A" w:rsidRDefault="0019349A" w:rsidP="0019349A">
            <w:r w:rsidRPr="0019349A">
              <w:t>Год последнего капитального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8.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Pr="0019349A" w:rsidRDefault="0019349A" w:rsidP="0019349A">
            <w:r w:rsidRPr="0019349A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9.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49A" w:rsidRPr="0019349A" w:rsidRDefault="0019349A" w:rsidP="0019349A">
            <w:r w:rsidRPr="0019349A">
              <w:t xml:space="preserve">Количество этажей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10.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49A" w:rsidRPr="0019349A" w:rsidRDefault="0019349A" w:rsidP="0019349A">
            <w:r w:rsidRPr="0019349A">
              <w:t xml:space="preserve">Наличие подвала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11.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49A" w:rsidRPr="0019349A" w:rsidRDefault="0019349A" w:rsidP="0019349A">
            <w:r w:rsidRPr="0019349A">
              <w:t>Наличие цокольного этажа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12.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49A" w:rsidRPr="0019349A" w:rsidRDefault="0019349A" w:rsidP="0019349A">
            <w:r w:rsidRPr="0019349A">
              <w:t xml:space="preserve">Наличие мансарды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13.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49A" w:rsidRPr="0019349A" w:rsidRDefault="0019349A" w:rsidP="0019349A">
            <w:r w:rsidRPr="0019349A">
              <w:t xml:space="preserve">Наличие мезонина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14.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49A" w:rsidRPr="0019349A" w:rsidRDefault="0019349A" w:rsidP="0019349A">
            <w:r w:rsidRPr="0019349A">
              <w:t>Количество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15.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Pr="0019349A" w:rsidRDefault="0019349A" w:rsidP="0019349A">
            <w:r w:rsidRPr="0019349A">
              <w:t xml:space="preserve">Количество нежилых помещений, не входящих в состав общего имущества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16.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Pr="0019349A" w:rsidRDefault="0019349A" w:rsidP="0019349A">
            <w:r w:rsidRPr="0019349A">
              <w:t xml:space="preserve">Реквизиты правового акта о признании всех жилых помещений в многоквартирном доме непригодными для проживания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17.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Pr="0019349A" w:rsidRDefault="0019349A" w:rsidP="0019349A">
            <w:r w:rsidRPr="0019349A"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18.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Pr="0019349A" w:rsidRDefault="0019349A" w:rsidP="0019349A">
            <w:r w:rsidRPr="0019349A">
              <w:t>Строительный объем, куб.м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19.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Pr="0019349A" w:rsidRDefault="0019349A" w:rsidP="0019349A">
            <w:r w:rsidRPr="0019349A">
              <w:t>Площадь: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Pr="0019349A" w:rsidRDefault="0019349A" w:rsidP="0019349A">
            <w:r w:rsidRPr="0019349A">
              <w:t xml:space="preserve">а) многоквартирного дома с лоджиями, балконами, шкафами, коридорами и лестничными клетками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Pr="0019349A" w:rsidRDefault="0019349A" w:rsidP="0019349A">
            <w:r w:rsidRPr="0019349A">
              <w:t xml:space="preserve">б) многоквартирного дома (жилых и нежилых помещений)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Pr="0019349A" w:rsidRDefault="0019349A" w:rsidP="0019349A">
            <w:r w:rsidRPr="0019349A">
              <w:t xml:space="preserve">в) жилых помещений (общая площадь квартир)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Pr="0019349A" w:rsidRDefault="0019349A" w:rsidP="0019349A">
            <w:r w:rsidRPr="0019349A">
              <w:t>г) нежилых помещений (общая площадь нежилых помещений, не входящих в состав общего имущества в многоквартирном доме),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Pr="0019349A" w:rsidRDefault="0019349A" w:rsidP="0019349A">
            <w:r w:rsidRPr="0019349A">
              <w:t>д) помещений общего пользования (общая площадь нежилых помещений, входящих в состав общего имущества в многоквартирном доме)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Pr="0019349A" w:rsidRDefault="0019349A" w:rsidP="0019349A">
            <w:r w:rsidRPr="0019349A">
              <w:t>ж) оборудованная лифтами выше 2-го этажа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Pr="0019349A" w:rsidRDefault="0019349A" w:rsidP="0019349A">
            <w:r w:rsidRPr="0019349A">
              <w:t>з) не оборудованная лифтами (1 и 2-ой этаж)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20.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Pr="0019349A" w:rsidRDefault="0019349A" w:rsidP="0019349A">
            <w:r w:rsidRPr="0019349A">
              <w:t xml:space="preserve">Количество лестниц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21.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Pr="0019349A" w:rsidRDefault="0019349A" w:rsidP="0019349A">
            <w:r w:rsidRPr="0019349A"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22.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Pr="0019349A" w:rsidRDefault="0019349A" w:rsidP="0019349A">
            <w:r w:rsidRPr="0019349A">
              <w:t>Уборочная площадь общих коридоров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23.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Pr="0019349A" w:rsidRDefault="0019349A" w:rsidP="0019349A">
            <w:r w:rsidRPr="0019349A">
              <w:t xml:space="preserve">Уборочная площадь других помещений общего пользования (включая технические этажи, чердаки, технические подвалы)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t>24.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Pr="0019349A" w:rsidRDefault="0019349A" w:rsidP="0019349A">
            <w:r w:rsidRPr="0019349A">
              <w:t xml:space="preserve">Площадь земельного участка, входящего в состав общего имущества </w:t>
            </w:r>
            <w:r w:rsidRPr="0019349A">
              <w:lastRenderedPageBreak/>
              <w:t>многоквартирного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  <w:tr w:rsidR="0019349A" w:rsidRPr="0019349A" w:rsidTr="008311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49A" w:rsidRPr="0019349A" w:rsidRDefault="0019349A" w:rsidP="0019349A">
            <w:r w:rsidRPr="0019349A">
              <w:lastRenderedPageBreak/>
              <w:t>25.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49A" w:rsidRPr="0019349A" w:rsidRDefault="0019349A" w:rsidP="0019349A">
            <w:r w:rsidRPr="0019349A">
              <w:t xml:space="preserve">Кадастровый номер земельного участка (при его наличии)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49A" w:rsidRPr="0019349A" w:rsidRDefault="0019349A" w:rsidP="0019349A"/>
        </w:tc>
      </w:tr>
    </w:tbl>
    <w:p w:rsidR="0019349A" w:rsidRPr="0019349A" w:rsidRDefault="0019349A" w:rsidP="0019349A"/>
    <w:p w:rsidR="0019349A" w:rsidRPr="0019349A" w:rsidRDefault="0019349A" w:rsidP="0019349A"/>
    <w:tbl>
      <w:tblPr>
        <w:tblW w:w="9825" w:type="dxa"/>
        <w:tblInd w:w="-176" w:type="dxa"/>
        <w:tblLayout w:type="fixed"/>
        <w:tblLook w:val="04A0"/>
      </w:tblPr>
      <w:tblGrid>
        <w:gridCol w:w="4821"/>
        <w:gridCol w:w="2961"/>
        <w:gridCol w:w="2043"/>
      </w:tblGrid>
      <w:tr w:rsidR="0019349A" w:rsidRPr="0019349A" w:rsidTr="008311C5">
        <w:trPr>
          <w:trHeight w:val="139"/>
        </w:trPr>
        <w:tc>
          <w:tcPr>
            <w:tcW w:w="7781" w:type="dxa"/>
            <w:gridSpan w:val="2"/>
            <w:noWrap/>
            <w:vAlign w:val="bottom"/>
            <w:hideMark/>
          </w:tcPr>
          <w:p w:rsidR="0019349A" w:rsidRPr="0019349A" w:rsidRDefault="0019349A" w:rsidP="0019349A">
            <w:r w:rsidRPr="0019349A">
              <w:t>II. Техническое состояние многоквартирного дома, включая пристройки</w:t>
            </w:r>
          </w:p>
        </w:tc>
        <w:tc>
          <w:tcPr>
            <w:tcW w:w="2043" w:type="dxa"/>
            <w:noWrap/>
            <w:vAlign w:val="bottom"/>
          </w:tcPr>
          <w:p w:rsidR="0019349A" w:rsidRPr="0019349A" w:rsidRDefault="0019349A" w:rsidP="0019349A"/>
        </w:tc>
      </w:tr>
      <w:tr w:rsidR="0019349A" w:rsidRPr="0019349A" w:rsidTr="008311C5">
        <w:trPr>
          <w:trHeight w:val="117"/>
        </w:trPr>
        <w:tc>
          <w:tcPr>
            <w:tcW w:w="4820" w:type="dxa"/>
            <w:noWrap/>
            <w:vAlign w:val="bottom"/>
          </w:tcPr>
          <w:p w:rsidR="0019349A" w:rsidRPr="0019349A" w:rsidRDefault="0019349A" w:rsidP="0019349A"/>
        </w:tc>
        <w:tc>
          <w:tcPr>
            <w:tcW w:w="2961" w:type="dxa"/>
            <w:noWrap/>
            <w:vAlign w:val="bottom"/>
          </w:tcPr>
          <w:p w:rsidR="0019349A" w:rsidRPr="0019349A" w:rsidRDefault="0019349A" w:rsidP="0019349A"/>
        </w:tc>
        <w:tc>
          <w:tcPr>
            <w:tcW w:w="2043" w:type="dxa"/>
            <w:noWrap/>
            <w:vAlign w:val="bottom"/>
          </w:tcPr>
          <w:p w:rsidR="0019349A" w:rsidRPr="0019349A" w:rsidRDefault="0019349A" w:rsidP="0019349A"/>
        </w:tc>
      </w:tr>
      <w:tr w:rsidR="0019349A" w:rsidRPr="0019349A" w:rsidTr="008311C5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Pr="0019349A" w:rsidRDefault="0019349A" w:rsidP="0019349A">
            <w:r w:rsidRPr="0019349A">
              <w:t>Наименование конструктивных элементов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Описание элементов (материал, конструкция или система, отделка и прочее)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Техническое состояние элементов общего имущества многоквартирного дома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1. Фундамент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2. Наружные и внутренние капитальные стены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3. Перегородки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4. Перекрытия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чердачные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междуэтажные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подвальные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5. Крыша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6. Полы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7. Проемы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окна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двери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8. Отделка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внутренняя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наружная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2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9. Механическое, электрическое, санитарно-техническое и иное оборудование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ванны напольные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электроплиты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телефонные сети и оборудование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сети проводного радиовещания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сигнализация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мусоропровод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лифт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вентиляция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3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электроснабжение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холодное водоснабжение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горячее водоснабжение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водоотведение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lastRenderedPageBreak/>
              <w:t>газоснабжение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отопление (от внешних котельных)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отопление (от домовой котельной) печи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калориферы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АГВ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11. Крыльца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 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noWrap/>
            <w:vAlign w:val="bottom"/>
          </w:tcPr>
          <w:p w:rsidR="0019349A" w:rsidRPr="0019349A" w:rsidRDefault="0019349A" w:rsidP="0019349A"/>
        </w:tc>
        <w:tc>
          <w:tcPr>
            <w:tcW w:w="2961" w:type="dxa"/>
            <w:noWrap/>
            <w:vAlign w:val="bottom"/>
          </w:tcPr>
          <w:p w:rsidR="0019349A" w:rsidRPr="0019349A" w:rsidRDefault="0019349A" w:rsidP="0019349A"/>
        </w:tc>
        <w:tc>
          <w:tcPr>
            <w:tcW w:w="2043" w:type="dxa"/>
            <w:noWrap/>
            <w:vAlign w:val="bottom"/>
          </w:tcPr>
          <w:p w:rsidR="0019349A" w:rsidRPr="0019349A" w:rsidRDefault="0019349A" w:rsidP="0019349A"/>
        </w:tc>
      </w:tr>
      <w:tr w:rsidR="0019349A" w:rsidRPr="0019349A" w:rsidTr="008311C5">
        <w:trPr>
          <w:trHeight w:val="117"/>
        </w:trPr>
        <w:tc>
          <w:tcPr>
            <w:tcW w:w="4820" w:type="dxa"/>
            <w:noWrap/>
            <w:vAlign w:val="bottom"/>
          </w:tcPr>
          <w:p w:rsidR="0019349A" w:rsidRPr="0019349A" w:rsidRDefault="0019349A" w:rsidP="0019349A"/>
        </w:tc>
        <w:tc>
          <w:tcPr>
            <w:tcW w:w="2961" w:type="dxa"/>
            <w:noWrap/>
            <w:vAlign w:val="bottom"/>
          </w:tcPr>
          <w:p w:rsidR="0019349A" w:rsidRPr="0019349A" w:rsidRDefault="0019349A" w:rsidP="0019349A"/>
        </w:tc>
        <w:tc>
          <w:tcPr>
            <w:tcW w:w="2043" w:type="dxa"/>
            <w:noWrap/>
            <w:vAlign w:val="bottom"/>
          </w:tcPr>
          <w:p w:rsidR="0019349A" w:rsidRPr="0019349A" w:rsidRDefault="0019349A" w:rsidP="0019349A"/>
        </w:tc>
      </w:tr>
      <w:tr w:rsidR="0019349A" w:rsidRPr="0019349A" w:rsidTr="008311C5">
        <w:trPr>
          <w:trHeight w:val="117"/>
        </w:trPr>
        <w:tc>
          <w:tcPr>
            <w:tcW w:w="9824" w:type="dxa"/>
            <w:gridSpan w:val="3"/>
            <w:vAlign w:val="bottom"/>
          </w:tcPr>
          <w:p w:rsidR="0019349A" w:rsidRPr="0019349A" w:rsidRDefault="0019349A" w:rsidP="0019349A"/>
        </w:tc>
      </w:tr>
      <w:tr w:rsidR="0019349A" w:rsidRPr="0019349A" w:rsidTr="008311C5">
        <w:trPr>
          <w:trHeight w:val="117"/>
        </w:trPr>
        <w:tc>
          <w:tcPr>
            <w:tcW w:w="4820" w:type="dxa"/>
            <w:vAlign w:val="bottom"/>
          </w:tcPr>
          <w:p w:rsidR="0019349A" w:rsidRPr="0019349A" w:rsidRDefault="0019349A" w:rsidP="0019349A"/>
        </w:tc>
        <w:tc>
          <w:tcPr>
            <w:tcW w:w="2961" w:type="dxa"/>
            <w:noWrap/>
            <w:vAlign w:val="bottom"/>
          </w:tcPr>
          <w:p w:rsidR="0019349A" w:rsidRPr="0019349A" w:rsidRDefault="0019349A" w:rsidP="0019349A"/>
        </w:tc>
        <w:tc>
          <w:tcPr>
            <w:tcW w:w="2043" w:type="dxa"/>
            <w:noWrap/>
            <w:vAlign w:val="bottom"/>
          </w:tcPr>
          <w:p w:rsidR="0019349A" w:rsidRPr="0019349A" w:rsidRDefault="0019349A" w:rsidP="0019349A"/>
        </w:tc>
      </w:tr>
      <w:tr w:rsidR="0019349A" w:rsidRPr="0019349A" w:rsidTr="008311C5">
        <w:trPr>
          <w:trHeight w:val="67"/>
        </w:trPr>
        <w:tc>
          <w:tcPr>
            <w:tcW w:w="9824" w:type="dxa"/>
            <w:gridSpan w:val="3"/>
            <w:vAlign w:val="bottom"/>
            <w:hideMark/>
          </w:tcPr>
          <w:p w:rsidR="0019349A" w:rsidRPr="0019349A" w:rsidRDefault="0019349A" w:rsidP="0019349A">
            <w:r w:rsidRPr="0019349A">
              <w:t>____________________________________________________________________________________</w:t>
            </w:r>
          </w:p>
        </w:tc>
      </w:tr>
      <w:tr w:rsidR="0019349A" w:rsidRPr="0019349A" w:rsidTr="008311C5">
        <w:trPr>
          <w:trHeight w:val="117"/>
        </w:trPr>
        <w:tc>
          <w:tcPr>
            <w:tcW w:w="9824" w:type="dxa"/>
            <w:gridSpan w:val="3"/>
            <w:vAlign w:val="bottom"/>
          </w:tcPr>
          <w:p w:rsidR="0019349A" w:rsidRPr="0019349A" w:rsidRDefault="0019349A" w:rsidP="0019349A"/>
        </w:tc>
      </w:tr>
      <w:tr w:rsidR="0019349A" w:rsidRPr="0019349A" w:rsidTr="008311C5">
        <w:trPr>
          <w:trHeight w:val="117"/>
        </w:trPr>
        <w:tc>
          <w:tcPr>
            <w:tcW w:w="4820" w:type="dxa"/>
            <w:vAlign w:val="bottom"/>
          </w:tcPr>
          <w:p w:rsidR="0019349A" w:rsidRPr="0019349A" w:rsidRDefault="0019349A" w:rsidP="0019349A"/>
        </w:tc>
        <w:tc>
          <w:tcPr>
            <w:tcW w:w="2961" w:type="dxa"/>
            <w:noWrap/>
            <w:vAlign w:val="bottom"/>
          </w:tcPr>
          <w:p w:rsidR="0019349A" w:rsidRPr="0019349A" w:rsidRDefault="0019349A" w:rsidP="0019349A"/>
        </w:tc>
        <w:tc>
          <w:tcPr>
            <w:tcW w:w="2043" w:type="dxa"/>
            <w:noWrap/>
            <w:vAlign w:val="bottom"/>
          </w:tcPr>
          <w:p w:rsidR="0019349A" w:rsidRPr="0019349A" w:rsidRDefault="0019349A" w:rsidP="0019349A"/>
        </w:tc>
      </w:tr>
      <w:tr w:rsidR="0019349A" w:rsidRPr="0019349A" w:rsidTr="008311C5">
        <w:trPr>
          <w:trHeight w:val="231"/>
        </w:trPr>
        <w:tc>
          <w:tcPr>
            <w:tcW w:w="9824" w:type="dxa"/>
            <w:gridSpan w:val="3"/>
            <w:vAlign w:val="bottom"/>
            <w:hideMark/>
          </w:tcPr>
          <w:p w:rsidR="0019349A" w:rsidRPr="0019349A" w:rsidRDefault="0019349A" w:rsidP="0019349A">
            <w:r w:rsidRPr="0019349A">
              <w:t>_________________________________________________________________________________________________</w:t>
            </w:r>
          </w:p>
        </w:tc>
      </w:tr>
      <w:tr w:rsidR="0019349A" w:rsidRPr="0019349A" w:rsidTr="008311C5">
        <w:trPr>
          <w:trHeight w:val="117"/>
        </w:trPr>
        <w:tc>
          <w:tcPr>
            <w:tcW w:w="9824" w:type="dxa"/>
            <w:gridSpan w:val="3"/>
            <w:noWrap/>
            <w:vAlign w:val="bottom"/>
            <w:hideMark/>
          </w:tcPr>
          <w:p w:rsidR="0019349A" w:rsidRPr="0019349A" w:rsidRDefault="0019349A" w:rsidP="0019349A">
            <w:r w:rsidRPr="0019349A">
              <w:t>(подпись)                                                                             (ф.и.о.)</w:t>
            </w:r>
          </w:p>
        </w:tc>
      </w:tr>
      <w:tr w:rsidR="0019349A" w:rsidRPr="0019349A" w:rsidTr="008311C5">
        <w:trPr>
          <w:trHeight w:val="117"/>
        </w:trPr>
        <w:tc>
          <w:tcPr>
            <w:tcW w:w="4820" w:type="dxa"/>
            <w:noWrap/>
            <w:vAlign w:val="bottom"/>
          </w:tcPr>
          <w:p w:rsidR="0019349A" w:rsidRPr="0019349A" w:rsidRDefault="0019349A" w:rsidP="0019349A"/>
        </w:tc>
        <w:tc>
          <w:tcPr>
            <w:tcW w:w="2961" w:type="dxa"/>
            <w:noWrap/>
            <w:vAlign w:val="bottom"/>
          </w:tcPr>
          <w:p w:rsidR="0019349A" w:rsidRPr="0019349A" w:rsidRDefault="0019349A" w:rsidP="0019349A"/>
        </w:tc>
        <w:tc>
          <w:tcPr>
            <w:tcW w:w="2043" w:type="dxa"/>
            <w:noWrap/>
            <w:vAlign w:val="bottom"/>
          </w:tcPr>
          <w:p w:rsidR="0019349A" w:rsidRPr="0019349A" w:rsidRDefault="0019349A" w:rsidP="0019349A"/>
        </w:tc>
      </w:tr>
      <w:tr w:rsidR="0019349A" w:rsidRPr="0019349A" w:rsidTr="008311C5">
        <w:trPr>
          <w:trHeight w:val="117"/>
        </w:trPr>
        <w:tc>
          <w:tcPr>
            <w:tcW w:w="4820" w:type="dxa"/>
            <w:noWrap/>
            <w:vAlign w:val="bottom"/>
          </w:tcPr>
          <w:p w:rsidR="0019349A" w:rsidRPr="0019349A" w:rsidRDefault="0019349A" w:rsidP="0019349A">
            <w:r w:rsidRPr="0019349A">
              <w:t>"_____"  _____________________ 2020_ г.</w:t>
            </w:r>
          </w:p>
          <w:p w:rsidR="0019349A" w:rsidRPr="0019349A" w:rsidRDefault="0019349A" w:rsidP="0019349A"/>
          <w:p w:rsidR="0019349A" w:rsidRPr="0019349A" w:rsidRDefault="0019349A" w:rsidP="0019349A">
            <w:r w:rsidRPr="0019349A">
              <w:t>м.п.</w:t>
            </w:r>
          </w:p>
        </w:tc>
        <w:tc>
          <w:tcPr>
            <w:tcW w:w="2961" w:type="dxa"/>
            <w:noWrap/>
            <w:vAlign w:val="bottom"/>
          </w:tcPr>
          <w:p w:rsidR="0019349A" w:rsidRPr="0019349A" w:rsidRDefault="0019349A" w:rsidP="0019349A"/>
          <w:p w:rsidR="0019349A" w:rsidRPr="0019349A" w:rsidRDefault="0019349A" w:rsidP="0019349A"/>
          <w:p w:rsidR="0019349A" w:rsidRPr="0019349A" w:rsidRDefault="0019349A" w:rsidP="0019349A"/>
        </w:tc>
        <w:tc>
          <w:tcPr>
            <w:tcW w:w="2043" w:type="dxa"/>
            <w:noWrap/>
            <w:vAlign w:val="bottom"/>
          </w:tcPr>
          <w:p w:rsidR="0019349A" w:rsidRPr="0019349A" w:rsidRDefault="0019349A" w:rsidP="0019349A"/>
        </w:tc>
      </w:tr>
    </w:tbl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Default="0019349A" w:rsidP="0019349A"/>
    <w:p w:rsidR="00840F7F" w:rsidRDefault="00840F7F" w:rsidP="0019349A"/>
    <w:p w:rsidR="00840F7F" w:rsidRDefault="00840F7F" w:rsidP="0019349A"/>
    <w:p w:rsidR="00840F7F" w:rsidRDefault="00840F7F" w:rsidP="0019349A"/>
    <w:p w:rsidR="00840F7F" w:rsidRDefault="00840F7F" w:rsidP="0019349A"/>
    <w:p w:rsidR="00840F7F" w:rsidRDefault="00840F7F" w:rsidP="0019349A"/>
    <w:p w:rsidR="00840F7F" w:rsidRDefault="00840F7F" w:rsidP="0019349A"/>
    <w:p w:rsidR="00840F7F" w:rsidRDefault="00840F7F" w:rsidP="0019349A"/>
    <w:p w:rsidR="00840F7F" w:rsidRDefault="00840F7F" w:rsidP="0019349A"/>
    <w:p w:rsidR="00840F7F" w:rsidRDefault="00840F7F" w:rsidP="0019349A"/>
    <w:p w:rsidR="00840F7F" w:rsidRPr="0019349A" w:rsidRDefault="00840F7F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>
      <w:r w:rsidRPr="0019349A">
        <w:lastRenderedPageBreak/>
        <w:t>Приложение № 2</w:t>
      </w:r>
    </w:p>
    <w:p w:rsidR="0019349A" w:rsidRPr="0019349A" w:rsidRDefault="0019349A" w:rsidP="0019349A">
      <w:r w:rsidRPr="0019349A">
        <w:t>к договору управления многоквартирным домом № _____</w:t>
      </w:r>
    </w:p>
    <w:p w:rsidR="0019349A" w:rsidRPr="0019349A" w:rsidRDefault="0019349A" w:rsidP="0019349A">
      <w:r w:rsidRPr="0019349A">
        <w:t>по ул. ________________________</w:t>
      </w:r>
    </w:p>
    <w:p w:rsidR="0019349A" w:rsidRPr="0019349A" w:rsidRDefault="0019349A" w:rsidP="0019349A">
      <w:r w:rsidRPr="0019349A">
        <w:t>от "__" ____________ 20___г.</w:t>
      </w:r>
    </w:p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>
      <w:r w:rsidRPr="0019349A">
        <w:t>СОСТАВ</w:t>
      </w:r>
    </w:p>
    <w:p w:rsidR="0019349A" w:rsidRPr="0019349A" w:rsidRDefault="0019349A" w:rsidP="0019349A">
      <w:r w:rsidRPr="0019349A">
        <w:t>общего имущества собственников помещений в многоквартирном доме</w:t>
      </w:r>
    </w:p>
    <w:p w:rsidR="0019349A" w:rsidRPr="0019349A" w:rsidRDefault="0019349A" w:rsidP="0019349A">
      <w:r w:rsidRPr="0019349A">
        <w:t>(определяется с учетом технических и конструктивных особенностей многоквартирного дома)</w:t>
      </w:r>
    </w:p>
    <w:p w:rsidR="0019349A" w:rsidRPr="0019349A" w:rsidRDefault="0019349A" w:rsidP="0019349A"/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8"/>
        <w:gridCol w:w="8227"/>
      </w:tblGrid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Pr="0019349A" w:rsidRDefault="0019349A" w:rsidP="0019349A">
            <w:r w:rsidRPr="0019349A">
              <w:t>Наименование элемента общего имущества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A" w:rsidRPr="0019349A" w:rsidRDefault="0019349A" w:rsidP="0019349A">
            <w:r w:rsidRPr="0019349A">
              <w:t>Параметры</w:t>
            </w:r>
          </w:p>
        </w:tc>
      </w:tr>
      <w:tr w:rsidR="0019349A" w:rsidRPr="0019349A" w:rsidTr="008311C5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I. Помещения общего пользования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Помещения общего пользования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 – _____ шт.</w:t>
            </w:r>
          </w:p>
          <w:p w:rsidR="0019349A" w:rsidRPr="0019349A" w:rsidRDefault="0019349A" w:rsidP="0019349A">
            <w:r w:rsidRPr="0019349A">
              <w:t>Площадь пола  – ____ кв.м.</w:t>
            </w:r>
          </w:p>
          <w:p w:rsidR="0019349A" w:rsidRPr="0019349A" w:rsidRDefault="0019349A" w:rsidP="0019349A">
            <w:r w:rsidRPr="0019349A">
              <w:t>Материал пола - __________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Межквартирные лестничные площадки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 – _____ шт.</w:t>
            </w:r>
          </w:p>
          <w:p w:rsidR="0019349A" w:rsidRPr="0019349A" w:rsidRDefault="0019349A" w:rsidP="0019349A">
            <w:r w:rsidRPr="0019349A">
              <w:t>Площадь пола – ____ кв.м.</w:t>
            </w:r>
          </w:p>
          <w:p w:rsidR="0019349A" w:rsidRPr="0019349A" w:rsidRDefault="0019349A" w:rsidP="0019349A">
            <w:r w:rsidRPr="0019349A">
              <w:t>Материал пола - __________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Лестницы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 лестничных маршей – _____ шт.</w:t>
            </w:r>
          </w:p>
          <w:p w:rsidR="0019349A" w:rsidRPr="0019349A" w:rsidRDefault="0019349A" w:rsidP="0019349A">
            <w:r w:rsidRPr="0019349A">
              <w:t>Материал лестничных маршей - ______________</w:t>
            </w:r>
          </w:p>
          <w:p w:rsidR="0019349A" w:rsidRPr="0019349A" w:rsidRDefault="0019349A" w:rsidP="0019349A">
            <w:r w:rsidRPr="0019349A">
              <w:t>Материал ограждения - _____</w:t>
            </w:r>
          </w:p>
          <w:p w:rsidR="0019349A" w:rsidRPr="0019349A" w:rsidRDefault="0019349A" w:rsidP="0019349A">
            <w:r w:rsidRPr="0019349A">
              <w:t>Материал балясин - _______</w:t>
            </w:r>
          </w:p>
          <w:p w:rsidR="0019349A" w:rsidRPr="0019349A" w:rsidRDefault="0019349A" w:rsidP="0019349A">
            <w:r w:rsidRPr="0019349A">
              <w:t>Площадь – ____ кв.м.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 xml:space="preserve">Лифтовые </w:t>
            </w:r>
          </w:p>
          <w:p w:rsidR="0019349A" w:rsidRPr="0019349A" w:rsidRDefault="0019349A" w:rsidP="0019349A">
            <w:r w:rsidRPr="0019349A">
              <w:t>и иные шахты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Количество:</w:t>
            </w:r>
          </w:p>
          <w:p w:rsidR="0019349A" w:rsidRPr="0019349A" w:rsidRDefault="0019349A" w:rsidP="0019349A">
            <w:r w:rsidRPr="0019349A">
              <w:t>- лифтовых шахт - ____ шт.</w:t>
            </w:r>
          </w:p>
          <w:p w:rsidR="0019349A" w:rsidRPr="0019349A" w:rsidRDefault="0019349A" w:rsidP="0019349A">
            <w:r w:rsidRPr="0019349A">
              <w:t>- иные шахты - _____ шт. _____ (указать название шахт)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Коридоры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 – _____ шт.</w:t>
            </w:r>
          </w:p>
          <w:p w:rsidR="0019349A" w:rsidRPr="0019349A" w:rsidRDefault="0019349A" w:rsidP="0019349A">
            <w:r w:rsidRPr="0019349A">
              <w:t>Площадь пола – ____ кв.м.</w:t>
            </w:r>
          </w:p>
          <w:p w:rsidR="0019349A" w:rsidRPr="0019349A" w:rsidRDefault="0019349A" w:rsidP="0019349A">
            <w:r w:rsidRPr="0019349A">
              <w:t>Материал пола - __________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Технические этажи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 – _____ шт.</w:t>
            </w:r>
          </w:p>
          <w:p w:rsidR="0019349A" w:rsidRPr="0019349A" w:rsidRDefault="0019349A" w:rsidP="0019349A">
            <w:r w:rsidRPr="0019349A">
              <w:t>Площадь пола – ____ кв.м.</w:t>
            </w:r>
          </w:p>
          <w:p w:rsidR="0019349A" w:rsidRPr="0019349A" w:rsidRDefault="0019349A" w:rsidP="0019349A">
            <w:r w:rsidRPr="0019349A">
              <w:t>Материал пола - __________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Чердаки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 – _____ шт.</w:t>
            </w:r>
          </w:p>
          <w:p w:rsidR="0019349A" w:rsidRPr="0019349A" w:rsidRDefault="0019349A" w:rsidP="0019349A">
            <w:r w:rsidRPr="0019349A">
              <w:t>Площадь пола – ____ кв.м.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/>
          <w:p w:rsidR="0019349A" w:rsidRPr="0019349A" w:rsidRDefault="0019349A" w:rsidP="0019349A">
            <w:r w:rsidRPr="0019349A">
              <w:t>Технические подвалы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>
            <w:r w:rsidRPr="0019349A">
              <w:t>Количество – _____ шт.</w:t>
            </w:r>
          </w:p>
          <w:p w:rsidR="0019349A" w:rsidRPr="0019349A" w:rsidRDefault="0019349A" w:rsidP="0019349A">
            <w:r w:rsidRPr="0019349A">
              <w:t>Площадь пола – ____ кв.м.</w:t>
            </w:r>
          </w:p>
          <w:p w:rsidR="0019349A" w:rsidRPr="0019349A" w:rsidRDefault="0019349A" w:rsidP="0019349A">
            <w:r w:rsidRPr="0019349A">
              <w:t>Перечень инженерных коммуникаций, проходящих через подвал:</w:t>
            </w:r>
          </w:p>
          <w:p w:rsidR="0019349A" w:rsidRPr="0019349A" w:rsidRDefault="0019349A" w:rsidP="0019349A">
            <w:r w:rsidRPr="0019349A">
              <w:t>1. _____________________;</w:t>
            </w:r>
          </w:p>
          <w:p w:rsidR="0019349A" w:rsidRPr="0019349A" w:rsidRDefault="0019349A" w:rsidP="0019349A">
            <w:r w:rsidRPr="0019349A">
              <w:t>2. _____________________;</w:t>
            </w:r>
          </w:p>
          <w:p w:rsidR="0019349A" w:rsidRPr="0019349A" w:rsidRDefault="0019349A" w:rsidP="0019349A">
            <w:r w:rsidRPr="0019349A">
              <w:t>3. _____________________;</w:t>
            </w:r>
          </w:p>
          <w:p w:rsidR="0019349A" w:rsidRPr="0019349A" w:rsidRDefault="0019349A" w:rsidP="0019349A">
            <w:r w:rsidRPr="0019349A">
              <w:t>4. _____________________.</w:t>
            </w:r>
          </w:p>
          <w:p w:rsidR="0019349A" w:rsidRPr="0019349A" w:rsidRDefault="0019349A" w:rsidP="0019349A"/>
          <w:p w:rsidR="0019349A" w:rsidRPr="0019349A" w:rsidRDefault="0019349A" w:rsidP="0019349A">
            <w:r w:rsidRPr="0019349A">
              <w:t>Перечень установленного инженерного оборудования:</w:t>
            </w:r>
          </w:p>
          <w:p w:rsidR="0019349A" w:rsidRPr="0019349A" w:rsidRDefault="0019349A" w:rsidP="0019349A">
            <w:r w:rsidRPr="0019349A">
              <w:t>1. _____________________;</w:t>
            </w:r>
          </w:p>
          <w:p w:rsidR="0019349A" w:rsidRPr="0019349A" w:rsidRDefault="0019349A" w:rsidP="0019349A">
            <w:r w:rsidRPr="0019349A">
              <w:t>2. _____________________;</w:t>
            </w:r>
          </w:p>
          <w:p w:rsidR="0019349A" w:rsidRPr="0019349A" w:rsidRDefault="0019349A" w:rsidP="0019349A">
            <w:r w:rsidRPr="0019349A">
              <w:t>3. _____________________.</w:t>
            </w:r>
          </w:p>
          <w:p w:rsidR="0019349A" w:rsidRPr="0019349A" w:rsidRDefault="0019349A" w:rsidP="0019349A">
            <w:r w:rsidRPr="0019349A">
              <w:t>4. _____________________.</w:t>
            </w:r>
          </w:p>
        </w:tc>
      </w:tr>
      <w:tr w:rsidR="0019349A" w:rsidRPr="0019349A" w:rsidTr="008311C5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II. Ограждающие несущие и ненесущие конструкции многоквартирного дома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Фундаменты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Вид фундамента - ________</w:t>
            </w:r>
          </w:p>
          <w:p w:rsidR="0019349A" w:rsidRPr="0019349A" w:rsidRDefault="0019349A" w:rsidP="0019349A">
            <w:r w:rsidRPr="0019349A">
              <w:t>Количество продухов - ___шт.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/>
          <w:p w:rsidR="0019349A" w:rsidRPr="0019349A" w:rsidRDefault="0019349A" w:rsidP="0019349A">
            <w:r w:rsidRPr="0019349A">
              <w:t>Стены и перегородки внутри подъездов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 подъездов –  ___ шт.</w:t>
            </w:r>
          </w:p>
          <w:p w:rsidR="0019349A" w:rsidRPr="0019349A" w:rsidRDefault="0019349A" w:rsidP="0019349A">
            <w:r w:rsidRPr="0019349A">
              <w:t>Площадь стен в подъездах _____кв. м.</w:t>
            </w:r>
          </w:p>
          <w:p w:rsidR="0019349A" w:rsidRPr="0019349A" w:rsidRDefault="0019349A" w:rsidP="0019349A">
            <w:r w:rsidRPr="0019349A">
              <w:t xml:space="preserve">Материал стен ______ </w:t>
            </w:r>
          </w:p>
          <w:p w:rsidR="0019349A" w:rsidRPr="0019349A" w:rsidRDefault="0019349A" w:rsidP="0019349A">
            <w:r w:rsidRPr="0019349A">
              <w:t>Материал отделки стен ____.</w:t>
            </w:r>
          </w:p>
          <w:p w:rsidR="0019349A" w:rsidRPr="0019349A" w:rsidRDefault="0019349A" w:rsidP="0019349A">
            <w:r w:rsidRPr="0019349A">
              <w:t>Площадь потолков ____кв. м.</w:t>
            </w:r>
          </w:p>
          <w:p w:rsidR="0019349A" w:rsidRPr="0019349A" w:rsidRDefault="0019349A" w:rsidP="0019349A">
            <w:r w:rsidRPr="0019349A">
              <w:t>Материал отделки потолков ___________________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Стены и перегородки внутри помещений общего пользования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Площадь стен _____кв. м.</w:t>
            </w:r>
          </w:p>
          <w:p w:rsidR="0019349A" w:rsidRPr="0019349A" w:rsidRDefault="0019349A" w:rsidP="0019349A">
            <w:r w:rsidRPr="0019349A">
              <w:t>Материал стены и перегородок ___________.</w:t>
            </w:r>
          </w:p>
          <w:p w:rsidR="0019349A" w:rsidRPr="0019349A" w:rsidRDefault="0019349A" w:rsidP="0019349A">
            <w:r w:rsidRPr="0019349A">
              <w:t>Материал отделки стен _____.</w:t>
            </w:r>
          </w:p>
          <w:p w:rsidR="0019349A" w:rsidRPr="0019349A" w:rsidRDefault="0019349A" w:rsidP="0019349A">
            <w:r w:rsidRPr="0019349A">
              <w:t>Площадь потолков ____кв. м.</w:t>
            </w:r>
          </w:p>
          <w:p w:rsidR="0019349A" w:rsidRPr="0019349A" w:rsidRDefault="0019349A" w:rsidP="0019349A">
            <w:r w:rsidRPr="0019349A">
              <w:t>Материал отделки потолков ____________________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Наружные стены и перегородки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Материал - _____________.</w:t>
            </w:r>
          </w:p>
          <w:p w:rsidR="0019349A" w:rsidRPr="0019349A" w:rsidRDefault="0019349A" w:rsidP="0019349A">
            <w:r w:rsidRPr="0019349A">
              <w:t>Площадь - ______  кв. м.</w:t>
            </w:r>
          </w:p>
          <w:p w:rsidR="0019349A" w:rsidRPr="0019349A" w:rsidRDefault="0019349A" w:rsidP="0019349A">
            <w:r w:rsidRPr="0019349A">
              <w:t>Длина межпанельных швов - ____ м.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Перекрытия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 перекрытий - _____</w:t>
            </w:r>
          </w:p>
          <w:p w:rsidR="0019349A" w:rsidRPr="0019349A" w:rsidRDefault="0019349A" w:rsidP="0019349A">
            <w:r w:rsidRPr="0019349A">
              <w:t>Материал - _____________.</w:t>
            </w:r>
          </w:p>
          <w:p w:rsidR="0019349A" w:rsidRPr="0019349A" w:rsidRDefault="0019349A" w:rsidP="0019349A">
            <w:r w:rsidRPr="0019349A">
              <w:t>Площадь - ______ кв. м.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Балконные плиты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 балконных плит - _____</w:t>
            </w:r>
          </w:p>
          <w:p w:rsidR="0019349A" w:rsidRPr="0019349A" w:rsidRDefault="0019349A" w:rsidP="0019349A">
            <w:r w:rsidRPr="0019349A">
              <w:t>Материал - _____________.</w:t>
            </w:r>
          </w:p>
          <w:p w:rsidR="0019349A" w:rsidRPr="0019349A" w:rsidRDefault="0019349A" w:rsidP="0019349A">
            <w:r w:rsidRPr="0019349A">
              <w:t>Площадь - ______ кв. м.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Крыши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>
            <w:r w:rsidRPr="0019349A">
              <w:t>Количество – _____ шт.</w:t>
            </w:r>
          </w:p>
          <w:p w:rsidR="0019349A" w:rsidRPr="0019349A" w:rsidRDefault="0019349A" w:rsidP="0019349A">
            <w:r w:rsidRPr="0019349A">
              <w:t>Вид кровли - _____________.</w:t>
            </w:r>
          </w:p>
          <w:p w:rsidR="0019349A" w:rsidRPr="0019349A" w:rsidRDefault="0019349A" w:rsidP="0019349A">
            <w:r w:rsidRPr="0019349A">
              <w:t>Материал кровли - _______.</w:t>
            </w:r>
          </w:p>
          <w:p w:rsidR="0019349A" w:rsidRPr="0019349A" w:rsidRDefault="0019349A" w:rsidP="0019349A">
            <w:r w:rsidRPr="0019349A">
              <w:t>Площадь кровли – ____ кв.м.</w:t>
            </w:r>
          </w:p>
          <w:p w:rsidR="0019349A" w:rsidRPr="0019349A" w:rsidRDefault="0019349A" w:rsidP="0019349A">
            <w:r w:rsidRPr="0019349A">
              <w:t>Протяженность свесов - __ м.</w:t>
            </w:r>
          </w:p>
          <w:p w:rsidR="0019349A" w:rsidRPr="0019349A" w:rsidRDefault="0019349A" w:rsidP="0019349A">
            <w:r w:rsidRPr="0019349A">
              <w:t>Площадь свесов - _____кв. м.</w:t>
            </w:r>
          </w:p>
          <w:p w:rsidR="0019349A" w:rsidRPr="0019349A" w:rsidRDefault="0019349A" w:rsidP="0019349A">
            <w:r w:rsidRPr="0019349A">
              <w:t>Протяженность ограждений - _____ м.</w:t>
            </w:r>
          </w:p>
          <w:p w:rsidR="0019349A" w:rsidRPr="0019349A" w:rsidRDefault="0019349A" w:rsidP="0019349A"/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Двери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 дверей, ограждающих вход в помещения общего пользования - _____шт.</w:t>
            </w:r>
          </w:p>
          <w:p w:rsidR="0019349A" w:rsidRPr="0019349A" w:rsidRDefault="0019349A" w:rsidP="0019349A">
            <w:r w:rsidRPr="0019349A">
              <w:t>из них:</w:t>
            </w:r>
          </w:p>
          <w:p w:rsidR="0019349A" w:rsidRPr="0019349A" w:rsidRDefault="0019349A" w:rsidP="0019349A">
            <w:r w:rsidRPr="0019349A">
              <w:t>деревянных - ______шт. –  ______кв.м.</w:t>
            </w:r>
          </w:p>
          <w:p w:rsidR="0019349A" w:rsidRPr="0019349A" w:rsidRDefault="0019349A" w:rsidP="0019349A">
            <w:r w:rsidRPr="0019349A">
              <w:t>металлических _____шт.  – _______кв.м.</w:t>
            </w:r>
          </w:p>
          <w:p w:rsidR="0019349A" w:rsidRPr="0019349A" w:rsidRDefault="0019349A" w:rsidP="0019349A">
            <w:r w:rsidRPr="0019349A">
              <w:t>пластиковых ______ шт. – ________кв.м.</w:t>
            </w:r>
          </w:p>
          <w:p w:rsidR="0019349A" w:rsidRPr="0019349A" w:rsidRDefault="0019349A" w:rsidP="0019349A">
            <w:r w:rsidRPr="0019349A">
              <w:t>из других материалов ______ шт. – ______кв.м.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Окна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 окон, расположенных в помещениях общего пользования - _____шт.</w:t>
            </w:r>
          </w:p>
          <w:p w:rsidR="0019349A" w:rsidRPr="0019349A" w:rsidRDefault="0019349A" w:rsidP="0019349A">
            <w:r w:rsidRPr="0019349A">
              <w:t>из них деревянных - _____шт., _______ кв.м. пластиковых ______ шт. ______ кв.м., из других материалов _______ шт. ______кв.м.</w:t>
            </w:r>
          </w:p>
          <w:p w:rsidR="0019349A" w:rsidRPr="0019349A" w:rsidRDefault="0019349A" w:rsidP="0019349A">
            <w:r w:rsidRPr="0019349A">
              <w:t>Количество форточек -_____    шт.</w:t>
            </w:r>
          </w:p>
        </w:tc>
      </w:tr>
      <w:tr w:rsidR="0019349A" w:rsidRPr="0019349A" w:rsidTr="008311C5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III. Механическое, электрическое, санитарно-техническое и иное оборудование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 xml:space="preserve">Лифты </w:t>
            </w:r>
          </w:p>
          <w:p w:rsidR="0019349A" w:rsidRPr="0019349A" w:rsidRDefault="0019349A" w:rsidP="0019349A">
            <w:r w:rsidRPr="0019349A">
              <w:t>и лифтовое оборудование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 - _____ шт.</w:t>
            </w:r>
          </w:p>
          <w:p w:rsidR="0019349A" w:rsidRPr="0019349A" w:rsidRDefault="0019349A" w:rsidP="0019349A">
            <w:r w:rsidRPr="0019349A">
              <w:t>В том числе:</w:t>
            </w:r>
          </w:p>
          <w:p w:rsidR="0019349A" w:rsidRPr="0019349A" w:rsidRDefault="0019349A" w:rsidP="0019349A">
            <w:r w:rsidRPr="0019349A">
              <w:t>грузовых - ______шт.</w:t>
            </w:r>
          </w:p>
          <w:p w:rsidR="0019349A" w:rsidRPr="0019349A" w:rsidRDefault="0019349A" w:rsidP="0019349A">
            <w:r w:rsidRPr="0019349A">
              <w:t>Марки лифтов  - __________</w:t>
            </w:r>
          </w:p>
          <w:p w:rsidR="0019349A" w:rsidRPr="0019349A" w:rsidRDefault="0019349A" w:rsidP="0019349A">
            <w:r w:rsidRPr="0019349A">
              <w:t>Грузоподъемность ______ т.</w:t>
            </w:r>
          </w:p>
          <w:p w:rsidR="0019349A" w:rsidRPr="0019349A" w:rsidRDefault="0019349A" w:rsidP="0019349A">
            <w:r w:rsidRPr="0019349A">
              <w:t>Площадь пола кабин – ____ кв.м Площадь стен кабин -______кв.м.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Мусоропровод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 – _____ шт.</w:t>
            </w:r>
          </w:p>
          <w:p w:rsidR="0019349A" w:rsidRPr="0019349A" w:rsidRDefault="0019349A" w:rsidP="0019349A">
            <w:r w:rsidRPr="0019349A">
              <w:t>Длина ствола - _____м.</w:t>
            </w:r>
          </w:p>
          <w:p w:rsidR="0019349A" w:rsidRPr="0019349A" w:rsidRDefault="0019349A" w:rsidP="0019349A">
            <w:r w:rsidRPr="0019349A">
              <w:lastRenderedPageBreak/>
              <w:t>Количество загрузочных устройств - ______шт.</w:t>
            </w:r>
          </w:p>
          <w:p w:rsidR="0019349A" w:rsidRPr="0019349A" w:rsidRDefault="0019349A" w:rsidP="0019349A">
            <w:r w:rsidRPr="0019349A">
              <w:t>Площадь пола мусороприемных камер _________кв.м.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Вентиляция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 вентиляционных каналов - _____шт.</w:t>
            </w:r>
          </w:p>
          <w:p w:rsidR="0019349A" w:rsidRPr="0019349A" w:rsidRDefault="0019349A" w:rsidP="0019349A">
            <w:r w:rsidRPr="0019349A">
              <w:t>Материал вентиляционных каналов - ________________</w:t>
            </w:r>
          </w:p>
          <w:p w:rsidR="0019349A" w:rsidRPr="0019349A" w:rsidRDefault="0019349A" w:rsidP="0019349A">
            <w:r w:rsidRPr="0019349A">
              <w:t>Протяженность вентиляционных каналов - ______ м.</w:t>
            </w:r>
          </w:p>
          <w:p w:rsidR="0019349A" w:rsidRPr="0019349A" w:rsidRDefault="0019349A" w:rsidP="0019349A">
            <w:r w:rsidRPr="0019349A">
              <w:t>Количество вентиляционных коробов - ________шт.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Дымовые трубы/</w:t>
            </w:r>
          </w:p>
          <w:p w:rsidR="0019349A" w:rsidRPr="0019349A" w:rsidRDefault="0019349A" w:rsidP="0019349A"/>
          <w:p w:rsidR="0019349A" w:rsidRPr="0019349A" w:rsidRDefault="0019349A" w:rsidP="0019349A">
            <w:r w:rsidRPr="0019349A">
              <w:t>вентиляционные трубы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 вентиляционных труб - _____шт.</w:t>
            </w:r>
          </w:p>
          <w:p w:rsidR="0019349A" w:rsidRPr="0019349A" w:rsidRDefault="0019349A" w:rsidP="0019349A">
            <w:r w:rsidRPr="0019349A">
              <w:t>Материал - _____________;</w:t>
            </w:r>
          </w:p>
          <w:p w:rsidR="0019349A" w:rsidRPr="0019349A" w:rsidRDefault="0019349A" w:rsidP="0019349A">
            <w:r w:rsidRPr="0019349A">
              <w:t>Протяженность _________ м.</w:t>
            </w:r>
          </w:p>
          <w:p w:rsidR="0019349A" w:rsidRPr="0019349A" w:rsidRDefault="0019349A" w:rsidP="0019349A">
            <w:r w:rsidRPr="0019349A">
              <w:t>Количество дымовых труб - _____шт.</w:t>
            </w:r>
          </w:p>
          <w:p w:rsidR="0019349A" w:rsidRPr="0019349A" w:rsidRDefault="0019349A" w:rsidP="0019349A">
            <w:r w:rsidRPr="0019349A">
              <w:t>Материал - _____________</w:t>
            </w:r>
          </w:p>
          <w:p w:rsidR="0019349A" w:rsidRPr="0019349A" w:rsidRDefault="0019349A" w:rsidP="0019349A">
            <w:r w:rsidRPr="0019349A">
              <w:t>Протяженность _________ м.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Водосточные желоба/водосточные трубы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 желобов – _____ шт.</w:t>
            </w:r>
          </w:p>
          <w:p w:rsidR="0019349A" w:rsidRPr="0019349A" w:rsidRDefault="0019349A" w:rsidP="0019349A">
            <w:r w:rsidRPr="0019349A">
              <w:t>Количество водосточных труб – _____ шт.</w:t>
            </w:r>
          </w:p>
          <w:p w:rsidR="0019349A" w:rsidRPr="0019349A" w:rsidRDefault="0019349A" w:rsidP="0019349A">
            <w:r w:rsidRPr="0019349A">
              <w:t>Тип водосточных желобов и водосточных труб  - ______ (наружные или внутренние)</w:t>
            </w:r>
          </w:p>
          <w:p w:rsidR="0019349A" w:rsidRPr="0019349A" w:rsidRDefault="0019349A" w:rsidP="0019349A">
            <w:r w:rsidRPr="0019349A">
              <w:t>Протяженность водосточных труб - ___ м.</w:t>
            </w:r>
          </w:p>
          <w:p w:rsidR="0019349A" w:rsidRPr="0019349A" w:rsidRDefault="0019349A" w:rsidP="0019349A">
            <w:r w:rsidRPr="0019349A">
              <w:t>Протяженность водосточных желобов - ___ м.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Светильники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Количество - ______ шт.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Системы дымоудаления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Количество - ______ шт.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Магистраль с распределительным щитком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 - ______ шт.</w:t>
            </w:r>
          </w:p>
          <w:p w:rsidR="0019349A" w:rsidRPr="0019349A" w:rsidRDefault="0019349A" w:rsidP="0019349A">
            <w:r w:rsidRPr="0019349A">
              <w:t>Длина магистрали – м.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Сети электроснабжения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Длина – ____________м.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Домофоны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Марка и количество:</w:t>
            </w:r>
          </w:p>
          <w:p w:rsidR="0019349A" w:rsidRPr="0019349A" w:rsidRDefault="0019349A" w:rsidP="0019349A">
            <w:r w:rsidRPr="0019349A">
              <w:t>__________, __________шт.</w:t>
            </w:r>
          </w:p>
          <w:p w:rsidR="0019349A" w:rsidRPr="0019349A" w:rsidRDefault="0019349A" w:rsidP="0019349A">
            <w:r w:rsidRPr="0019349A">
              <w:t>__________, __________шт.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Котлы отопительные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Количество - ______ шт.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Сети теплоснабжения***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Диаметр, материал труб и протяженность в однотрубном исчислении:</w:t>
            </w:r>
          </w:p>
          <w:p w:rsidR="0019349A" w:rsidRPr="0019349A" w:rsidRDefault="0019349A" w:rsidP="0019349A">
            <w:r w:rsidRPr="0019349A">
              <w:t>1. ____ мм. _________ ____ м.</w:t>
            </w:r>
          </w:p>
          <w:p w:rsidR="0019349A" w:rsidRPr="0019349A" w:rsidRDefault="0019349A" w:rsidP="0019349A">
            <w:r w:rsidRPr="0019349A">
              <w:t>2. ____ мм. ________ _____ м.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Задвижки, вентили, краны на системах теплоснабжения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Количество:</w:t>
            </w:r>
          </w:p>
          <w:p w:rsidR="0019349A" w:rsidRPr="0019349A" w:rsidRDefault="0019349A" w:rsidP="0019349A">
            <w:r w:rsidRPr="0019349A">
              <w:t>задвижек - ______ шт.</w:t>
            </w:r>
          </w:p>
          <w:p w:rsidR="0019349A" w:rsidRPr="0019349A" w:rsidRDefault="0019349A" w:rsidP="0019349A">
            <w:r w:rsidRPr="0019349A">
              <w:t>вентилей - ______ шт.</w:t>
            </w:r>
          </w:p>
          <w:p w:rsidR="0019349A" w:rsidRPr="0019349A" w:rsidRDefault="0019349A" w:rsidP="0019349A">
            <w:r w:rsidRPr="0019349A">
              <w:t>кранов - ______ шт.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Бойлерные,  (теплообменники)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Количество - ______ шт.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Элеваторные узлы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Количество - ______ шт.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Радиаторы**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Материал и количество – 1._____________  ______ шт.</w:t>
            </w:r>
          </w:p>
          <w:p w:rsidR="0019349A" w:rsidRPr="0019349A" w:rsidRDefault="0019349A" w:rsidP="0019349A">
            <w:r w:rsidRPr="0019349A">
              <w:t>2._____________  ______ шт.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Полотенцесушители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 xml:space="preserve">Материал и количество – </w:t>
            </w:r>
          </w:p>
          <w:p w:rsidR="0019349A" w:rsidRPr="0019349A" w:rsidRDefault="0019349A" w:rsidP="0019349A">
            <w:r w:rsidRPr="0019349A">
              <w:t>1._____________  ______ шт.</w:t>
            </w:r>
          </w:p>
          <w:p w:rsidR="0019349A" w:rsidRPr="0019349A" w:rsidRDefault="0019349A" w:rsidP="0019349A">
            <w:r w:rsidRPr="0019349A">
              <w:t>2._____________  ______ шт.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Системы очистки воды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 - ______ шт.</w:t>
            </w:r>
          </w:p>
          <w:p w:rsidR="0019349A" w:rsidRPr="0019349A" w:rsidRDefault="0019349A" w:rsidP="0019349A">
            <w:r w:rsidRPr="0019349A">
              <w:t>Марка  _________________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Насосы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 - ______ шт.</w:t>
            </w:r>
          </w:p>
          <w:p w:rsidR="0019349A" w:rsidRPr="0019349A" w:rsidRDefault="0019349A" w:rsidP="0019349A">
            <w:r w:rsidRPr="0019349A">
              <w:t>Марка насоса:</w:t>
            </w:r>
          </w:p>
          <w:p w:rsidR="0019349A" w:rsidRPr="0019349A" w:rsidRDefault="0019349A" w:rsidP="0019349A">
            <w:r w:rsidRPr="0019349A">
              <w:t>1. ______________________;</w:t>
            </w:r>
          </w:p>
          <w:p w:rsidR="0019349A" w:rsidRPr="0019349A" w:rsidRDefault="0019349A" w:rsidP="0019349A">
            <w:r w:rsidRPr="0019349A">
              <w:t>2. ______________________.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 xml:space="preserve">Трубопроводы </w:t>
            </w:r>
          </w:p>
          <w:p w:rsidR="0019349A" w:rsidRPr="0019349A" w:rsidRDefault="0019349A" w:rsidP="0019349A">
            <w:r w:rsidRPr="0019349A">
              <w:t>холодной воды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Диаметр, материал и протяженность:</w:t>
            </w:r>
          </w:p>
          <w:p w:rsidR="0019349A" w:rsidRPr="0019349A" w:rsidRDefault="0019349A" w:rsidP="0019349A">
            <w:r w:rsidRPr="0019349A">
              <w:t>1. ____ мм. _________, ____м.</w:t>
            </w:r>
          </w:p>
          <w:p w:rsidR="0019349A" w:rsidRPr="0019349A" w:rsidRDefault="0019349A" w:rsidP="0019349A">
            <w:r w:rsidRPr="0019349A">
              <w:t>2. ____ мм. _________, ____м.</w:t>
            </w:r>
          </w:p>
          <w:p w:rsidR="0019349A" w:rsidRPr="0019349A" w:rsidRDefault="0019349A" w:rsidP="0019349A">
            <w:r w:rsidRPr="0019349A">
              <w:t>3. ____ мм. _________, ____м.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 xml:space="preserve">Трубопроводы </w:t>
            </w:r>
          </w:p>
          <w:p w:rsidR="0019349A" w:rsidRPr="0019349A" w:rsidRDefault="0019349A" w:rsidP="0019349A">
            <w:r w:rsidRPr="0019349A">
              <w:t>горячей воды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Диаметр, материал и протяженность:</w:t>
            </w:r>
          </w:p>
          <w:p w:rsidR="0019349A" w:rsidRPr="0019349A" w:rsidRDefault="0019349A" w:rsidP="0019349A">
            <w:r w:rsidRPr="0019349A">
              <w:t>1. ____ мм. _________, ____м.</w:t>
            </w:r>
          </w:p>
          <w:p w:rsidR="0019349A" w:rsidRPr="0019349A" w:rsidRDefault="0019349A" w:rsidP="0019349A">
            <w:r w:rsidRPr="0019349A">
              <w:t>2. ____ мм. _________, ____м.</w:t>
            </w:r>
          </w:p>
          <w:p w:rsidR="0019349A" w:rsidRPr="0019349A" w:rsidRDefault="0019349A" w:rsidP="0019349A">
            <w:r w:rsidRPr="0019349A">
              <w:t>3. ____ мм. _________, ____м.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Задвижки, вентили, краны на системах водоснабжения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Количество:</w:t>
            </w:r>
          </w:p>
          <w:p w:rsidR="0019349A" w:rsidRPr="0019349A" w:rsidRDefault="0019349A" w:rsidP="0019349A">
            <w:r w:rsidRPr="0019349A">
              <w:t>задвижек - ______шт;</w:t>
            </w:r>
          </w:p>
          <w:p w:rsidR="0019349A" w:rsidRPr="0019349A" w:rsidRDefault="0019349A" w:rsidP="0019349A">
            <w:r w:rsidRPr="0019349A">
              <w:t>вентилей - ______шт.</w:t>
            </w:r>
          </w:p>
          <w:p w:rsidR="0019349A" w:rsidRPr="0019349A" w:rsidRDefault="0019349A" w:rsidP="0019349A">
            <w:r w:rsidRPr="0019349A">
              <w:t>кранов - ______шт.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Общедомовые</w:t>
            </w:r>
          </w:p>
          <w:p w:rsidR="0019349A" w:rsidRPr="0019349A" w:rsidRDefault="0019349A" w:rsidP="0019349A">
            <w:r w:rsidRPr="0019349A">
              <w:t>приборы учета потребляемых коммунальных ресурсов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Перечень установленных приборов учета, марка и номер:</w:t>
            </w:r>
          </w:p>
          <w:p w:rsidR="0019349A" w:rsidRPr="0019349A" w:rsidRDefault="0019349A" w:rsidP="0019349A">
            <w:r w:rsidRPr="0019349A">
              <w:t>1. _____________________;</w:t>
            </w:r>
          </w:p>
          <w:p w:rsidR="0019349A" w:rsidRPr="0019349A" w:rsidRDefault="0019349A" w:rsidP="0019349A">
            <w:r w:rsidRPr="0019349A">
              <w:t>2. _____________________;</w:t>
            </w:r>
          </w:p>
          <w:p w:rsidR="0019349A" w:rsidRPr="0019349A" w:rsidRDefault="0019349A" w:rsidP="0019349A">
            <w:r w:rsidRPr="0019349A">
              <w:t>3. _____________________.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Трубопроводы канализации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Диаметр, материал и протяженность:</w:t>
            </w:r>
          </w:p>
          <w:p w:rsidR="0019349A" w:rsidRPr="0019349A" w:rsidRDefault="0019349A" w:rsidP="0019349A">
            <w:r w:rsidRPr="0019349A">
              <w:t>1. ____ мм. _________, ____м.</w:t>
            </w:r>
          </w:p>
          <w:p w:rsidR="0019349A" w:rsidRPr="0019349A" w:rsidRDefault="0019349A" w:rsidP="0019349A">
            <w:r w:rsidRPr="0019349A">
              <w:t>2. ____ мм. _________, ____м.</w:t>
            </w:r>
          </w:p>
          <w:p w:rsidR="0019349A" w:rsidRPr="0019349A" w:rsidRDefault="0019349A" w:rsidP="0019349A">
            <w:r w:rsidRPr="0019349A">
              <w:t>3. ____ мм. _________, ____м.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Сети газоснабжения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Диаметр, материал и протяженность:</w:t>
            </w:r>
          </w:p>
          <w:p w:rsidR="0019349A" w:rsidRPr="0019349A" w:rsidRDefault="0019349A" w:rsidP="0019349A">
            <w:r w:rsidRPr="0019349A">
              <w:t>1. ____ мм. _________, ____м.</w:t>
            </w:r>
          </w:p>
          <w:p w:rsidR="0019349A" w:rsidRPr="0019349A" w:rsidRDefault="0019349A" w:rsidP="0019349A">
            <w:r w:rsidRPr="0019349A">
              <w:t>2. ____ мм. _________, ____м.</w:t>
            </w:r>
          </w:p>
          <w:p w:rsidR="0019349A" w:rsidRPr="0019349A" w:rsidRDefault="0019349A" w:rsidP="0019349A">
            <w:r w:rsidRPr="0019349A">
              <w:t>3. ____ мм. _________, ____м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Задвижки, вентили, краны на системах газоснабжения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Количество:</w:t>
            </w:r>
          </w:p>
          <w:p w:rsidR="0019349A" w:rsidRPr="0019349A" w:rsidRDefault="0019349A" w:rsidP="0019349A">
            <w:r w:rsidRPr="0019349A">
              <w:t>задвижек - ______шт;</w:t>
            </w:r>
          </w:p>
          <w:p w:rsidR="0019349A" w:rsidRPr="0019349A" w:rsidRDefault="0019349A" w:rsidP="0019349A">
            <w:r w:rsidRPr="0019349A">
              <w:t>вентилей - ______шт.</w:t>
            </w:r>
          </w:p>
          <w:p w:rsidR="0019349A" w:rsidRPr="0019349A" w:rsidRDefault="0019349A" w:rsidP="0019349A">
            <w:r w:rsidRPr="0019349A">
              <w:t>Кранов - ______шт.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 xml:space="preserve">Указатели наименования улицы, переулка, площади, </w:t>
            </w:r>
          </w:p>
          <w:p w:rsidR="0019349A" w:rsidRPr="0019349A" w:rsidRDefault="0019349A" w:rsidP="0019349A">
            <w:r w:rsidRPr="0019349A">
              <w:t>№ __ дома, название управляющей компании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Количество - ______шт.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Иное оборудование</w:t>
            </w:r>
          </w:p>
          <w:p w:rsidR="0019349A" w:rsidRPr="0019349A" w:rsidRDefault="0019349A" w:rsidP="0019349A">
            <w:r w:rsidRPr="0019349A">
              <w:t>Приямки</w:t>
            </w:r>
          </w:p>
          <w:p w:rsidR="0019349A" w:rsidRPr="0019349A" w:rsidRDefault="0019349A" w:rsidP="0019349A">
            <w:r w:rsidRPr="0019349A">
              <w:t>Почтовые ящики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 xml:space="preserve">Указать наименование, количество </w:t>
            </w:r>
          </w:p>
          <w:p w:rsidR="0019349A" w:rsidRPr="0019349A" w:rsidRDefault="0019349A" w:rsidP="0019349A">
            <w:r w:rsidRPr="0019349A">
              <w:t>Количество - ______шт. ________кв.м.</w:t>
            </w:r>
          </w:p>
          <w:p w:rsidR="0019349A" w:rsidRPr="0019349A" w:rsidRDefault="0019349A" w:rsidP="0019349A">
            <w:r w:rsidRPr="0019349A">
              <w:t>Количество - ______шт. ________кв.м.</w:t>
            </w:r>
          </w:p>
          <w:p w:rsidR="0019349A" w:rsidRPr="0019349A" w:rsidRDefault="0019349A" w:rsidP="0019349A"/>
        </w:tc>
      </w:tr>
      <w:tr w:rsidR="0019349A" w:rsidRPr="0019349A" w:rsidTr="008311C5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/>
          <w:p w:rsidR="0019349A" w:rsidRPr="0019349A" w:rsidRDefault="0019349A" w:rsidP="0019349A"/>
          <w:p w:rsidR="0019349A" w:rsidRPr="0019349A" w:rsidRDefault="0019349A" w:rsidP="0019349A">
            <w:r w:rsidRPr="0019349A">
              <w:lastRenderedPageBreak/>
              <w:t>IV. Земельный участок, входящий в состав общего имущества в многоквартирном  доме</w:t>
            </w:r>
            <w:r w:rsidRPr="0019349A">
              <w:footnoteReference w:id="2"/>
            </w:r>
          </w:p>
        </w:tc>
      </w:tr>
      <w:tr w:rsidR="0019349A" w:rsidRPr="0019349A" w:rsidTr="008311C5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 xml:space="preserve">Общая площадь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земельного участка - ___ кв.м:</w:t>
            </w:r>
          </w:p>
          <w:p w:rsidR="0019349A" w:rsidRPr="0019349A" w:rsidRDefault="0019349A" w:rsidP="0019349A">
            <w:r w:rsidRPr="0019349A">
              <w:t>в том числе площадь застройки - _______ кв..</w:t>
            </w:r>
          </w:p>
          <w:p w:rsidR="0019349A" w:rsidRPr="0019349A" w:rsidRDefault="0019349A" w:rsidP="0019349A">
            <w:r w:rsidRPr="0019349A">
              <w:t>асфальт - ______кв.м.;</w:t>
            </w:r>
          </w:p>
          <w:p w:rsidR="0019349A" w:rsidRPr="0019349A" w:rsidRDefault="0019349A" w:rsidP="0019349A">
            <w:r w:rsidRPr="0019349A">
              <w:t>грунт - ______кв.м;</w:t>
            </w:r>
          </w:p>
          <w:p w:rsidR="0019349A" w:rsidRPr="0019349A" w:rsidRDefault="0019349A" w:rsidP="0019349A">
            <w:r w:rsidRPr="0019349A">
              <w:t>газон - _______кв.м.</w:t>
            </w:r>
          </w:p>
        </w:tc>
      </w:tr>
      <w:tr w:rsidR="0019349A" w:rsidRPr="0019349A" w:rsidTr="008311C5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Парковка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Площадь - ________ кв.м.</w:t>
            </w:r>
          </w:p>
          <w:p w:rsidR="0019349A" w:rsidRPr="0019349A" w:rsidRDefault="0019349A" w:rsidP="0019349A">
            <w:r w:rsidRPr="0019349A">
              <w:t>Количество парковочных мест _______ шт.</w:t>
            </w:r>
          </w:p>
        </w:tc>
      </w:tr>
      <w:tr w:rsidR="0019349A" w:rsidRPr="0019349A" w:rsidTr="008311C5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Детская площадка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Площадь - ________ кв.м.</w:t>
            </w:r>
          </w:p>
          <w:p w:rsidR="0019349A" w:rsidRPr="0019349A" w:rsidRDefault="0019349A" w:rsidP="0019349A">
            <w:r w:rsidRPr="0019349A">
              <w:t>Элементы детской площадки:</w:t>
            </w:r>
          </w:p>
          <w:p w:rsidR="0019349A" w:rsidRPr="0019349A" w:rsidRDefault="0019349A" w:rsidP="0019349A">
            <w:r w:rsidRPr="0019349A">
              <w:t>1._____________________</w:t>
            </w:r>
          </w:p>
          <w:p w:rsidR="0019349A" w:rsidRPr="0019349A" w:rsidRDefault="0019349A" w:rsidP="0019349A">
            <w:r w:rsidRPr="0019349A">
              <w:t>2._____________________</w:t>
            </w:r>
          </w:p>
          <w:p w:rsidR="0019349A" w:rsidRPr="0019349A" w:rsidRDefault="0019349A" w:rsidP="0019349A">
            <w:r w:rsidRPr="0019349A">
              <w:t>3.____________________</w:t>
            </w:r>
          </w:p>
        </w:tc>
      </w:tr>
      <w:tr w:rsidR="0019349A" w:rsidRPr="0019349A" w:rsidTr="008311C5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Спортивная площадка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>Площадь - ________ кв.м.</w:t>
            </w:r>
          </w:p>
          <w:p w:rsidR="0019349A" w:rsidRPr="0019349A" w:rsidRDefault="0019349A" w:rsidP="0019349A">
            <w:r w:rsidRPr="0019349A">
              <w:t>Элементы спортивной площадки:</w:t>
            </w:r>
          </w:p>
          <w:p w:rsidR="0019349A" w:rsidRPr="0019349A" w:rsidRDefault="0019349A" w:rsidP="0019349A">
            <w:r w:rsidRPr="0019349A">
              <w:t>1._____________________</w:t>
            </w:r>
          </w:p>
          <w:p w:rsidR="0019349A" w:rsidRPr="0019349A" w:rsidRDefault="0019349A" w:rsidP="0019349A">
            <w:r w:rsidRPr="0019349A">
              <w:t>2._____________________</w:t>
            </w:r>
          </w:p>
          <w:p w:rsidR="0019349A" w:rsidRPr="0019349A" w:rsidRDefault="0019349A" w:rsidP="0019349A">
            <w:r w:rsidRPr="0019349A">
              <w:t>3.____________________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Зеленые насаждения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деревья - _______ шт.</w:t>
            </w:r>
          </w:p>
          <w:p w:rsidR="0019349A" w:rsidRPr="0019349A" w:rsidRDefault="0019349A" w:rsidP="0019349A">
            <w:r w:rsidRPr="0019349A">
              <w:t>кустарники - ______шт.</w:t>
            </w:r>
          </w:p>
          <w:p w:rsidR="0019349A" w:rsidRPr="0019349A" w:rsidRDefault="0019349A" w:rsidP="0019349A"/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Элементы благоустройства</w:t>
            </w:r>
          </w:p>
          <w:p w:rsidR="0019349A" w:rsidRPr="0019349A" w:rsidRDefault="0019349A" w:rsidP="0019349A">
            <w:r w:rsidRPr="0019349A">
              <w:t>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9A" w:rsidRPr="0019349A" w:rsidRDefault="0019349A" w:rsidP="0019349A">
            <w:r w:rsidRPr="0019349A">
              <w:t xml:space="preserve">Малые архитектурные формы: _________. </w:t>
            </w:r>
          </w:p>
          <w:p w:rsidR="0019349A" w:rsidRPr="0019349A" w:rsidRDefault="0019349A" w:rsidP="0019349A">
            <w:r w:rsidRPr="0019349A">
              <w:t>Спортивные сооружения: ________________________;</w:t>
            </w:r>
          </w:p>
          <w:p w:rsidR="0019349A" w:rsidRPr="0019349A" w:rsidRDefault="0019349A" w:rsidP="0019349A">
            <w:r w:rsidRPr="0019349A">
              <w:t>Ограждения ________ м.</w:t>
            </w:r>
          </w:p>
          <w:p w:rsidR="0019349A" w:rsidRPr="0019349A" w:rsidRDefault="0019349A" w:rsidP="0019349A">
            <w:r w:rsidRPr="0019349A">
              <w:t>Скамейки - __________ шт.</w:t>
            </w:r>
          </w:p>
          <w:p w:rsidR="0019349A" w:rsidRPr="0019349A" w:rsidRDefault="0019349A" w:rsidP="0019349A">
            <w:r w:rsidRPr="0019349A">
              <w:t>Столы - ________шт.</w:t>
            </w:r>
          </w:p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Ливневая сеть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Люки - ________ шт.</w:t>
            </w:r>
          </w:p>
          <w:p w:rsidR="0019349A" w:rsidRPr="0019349A" w:rsidRDefault="0019349A" w:rsidP="0019349A">
            <w:r w:rsidRPr="0019349A">
              <w:t>Приемные колодцы - ____ шт.</w:t>
            </w:r>
          </w:p>
          <w:p w:rsidR="0019349A" w:rsidRPr="0019349A" w:rsidRDefault="0019349A" w:rsidP="0019349A">
            <w:r w:rsidRPr="0019349A">
              <w:t>Ливневая канализация:</w:t>
            </w:r>
          </w:p>
          <w:p w:rsidR="0019349A" w:rsidRPr="0019349A" w:rsidRDefault="0019349A" w:rsidP="0019349A">
            <w:r w:rsidRPr="0019349A">
              <w:t>Тип - ______________</w:t>
            </w:r>
          </w:p>
          <w:p w:rsidR="0019349A" w:rsidRPr="0019349A" w:rsidRDefault="0019349A" w:rsidP="0019349A">
            <w:r w:rsidRPr="0019349A">
              <w:t>Материал - ______________</w:t>
            </w:r>
          </w:p>
          <w:p w:rsidR="0019349A" w:rsidRPr="0019349A" w:rsidRDefault="0019349A" w:rsidP="0019349A">
            <w:r w:rsidRPr="0019349A">
              <w:t>Протяженность - ______ м.</w:t>
            </w:r>
          </w:p>
          <w:p w:rsidR="0019349A" w:rsidRPr="0019349A" w:rsidRDefault="0019349A" w:rsidP="0019349A"/>
        </w:tc>
      </w:tr>
      <w:tr w:rsidR="0019349A" w:rsidRPr="0019349A" w:rsidTr="008311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Иное общее имущество</w:t>
            </w:r>
          </w:p>
          <w:p w:rsidR="0019349A" w:rsidRPr="0019349A" w:rsidRDefault="0019349A" w:rsidP="0019349A">
            <w:r w:rsidRPr="0019349A">
              <w:t>Урны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1. _____________________;</w:t>
            </w:r>
          </w:p>
          <w:p w:rsidR="0019349A" w:rsidRPr="0019349A" w:rsidRDefault="0019349A" w:rsidP="0019349A">
            <w:r w:rsidRPr="0019349A">
              <w:t>2. _____________________;</w:t>
            </w:r>
          </w:p>
          <w:p w:rsidR="0019349A" w:rsidRPr="0019349A" w:rsidRDefault="0019349A" w:rsidP="0019349A">
            <w:r w:rsidRPr="0019349A">
              <w:t>Количество _________шт.</w:t>
            </w:r>
          </w:p>
        </w:tc>
      </w:tr>
    </w:tbl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>
      <w:r w:rsidRPr="0019349A">
        <w:t>Управляющая организация:</w:t>
      </w:r>
    </w:p>
    <w:p w:rsidR="0019349A" w:rsidRPr="0019349A" w:rsidRDefault="0019349A" w:rsidP="0019349A">
      <w:r w:rsidRPr="0019349A">
        <w:lastRenderedPageBreak/>
        <w:t>______________________________________________________________________________________.</w:t>
      </w:r>
    </w:p>
    <w:p w:rsidR="0019349A" w:rsidRPr="0019349A" w:rsidRDefault="0019349A" w:rsidP="0019349A">
      <w:r w:rsidRPr="0019349A">
        <w:t>(наименование Управляющей организации, фамилия, имя, отчество индивидуального предпринимателя)</w:t>
      </w:r>
    </w:p>
    <w:p w:rsidR="0019349A" w:rsidRPr="0019349A" w:rsidRDefault="0019349A" w:rsidP="0019349A">
      <w:r w:rsidRPr="0019349A">
        <w:t>Руководитель           _____________</w:t>
      </w:r>
    </w:p>
    <w:p w:rsidR="0019349A" w:rsidRPr="0019349A" w:rsidRDefault="0019349A" w:rsidP="0019349A">
      <w:r w:rsidRPr="0019349A">
        <w:t xml:space="preserve">                                       (подпись)              М.П.</w:t>
      </w:r>
    </w:p>
    <w:p w:rsidR="0019349A" w:rsidRPr="0019349A" w:rsidRDefault="0019349A" w:rsidP="0019349A"/>
    <w:p w:rsidR="0019349A" w:rsidRPr="0019349A" w:rsidRDefault="0019349A" w:rsidP="0019349A">
      <w:r w:rsidRPr="0019349A">
        <w:t>Собственники:</w:t>
      </w:r>
    </w:p>
    <w:p w:rsidR="0019349A" w:rsidRPr="0019349A" w:rsidRDefault="0019349A" w:rsidP="0019349A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992"/>
        <w:gridCol w:w="3402"/>
        <w:gridCol w:w="2268"/>
      </w:tblGrid>
      <w:tr w:rsidR="0019349A" w:rsidRPr="0019349A" w:rsidTr="008311C5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49A" w:rsidRPr="0019349A" w:rsidRDefault="0019349A" w:rsidP="0019349A"/>
          <w:p w:rsidR="0019349A" w:rsidRPr="0019349A" w:rsidRDefault="0019349A" w:rsidP="0019349A">
            <w:r w:rsidRPr="0019349A">
              <w:t>Фамилия, инициалы или наименование собственника помещения</w:t>
            </w:r>
          </w:p>
          <w:p w:rsidR="0019349A" w:rsidRPr="0019349A" w:rsidRDefault="0019349A" w:rsidP="001934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9349A" w:rsidRPr="0019349A" w:rsidRDefault="0019349A" w:rsidP="0019349A">
            <w:r w:rsidRPr="0019349A"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49A" w:rsidRPr="0019349A" w:rsidRDefault="0019349A" w:rsidP="0019349A">
            <w:r w:rsidRPr="0019349A"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49A" w:rsidRPr="0019349A" w:rsidRDefault="0019349A" w:rsidP="0019349A">
            <w:r w:rsidRPr="0019349A">
              <w:t>Подпись собственника помещения в МКД</w:t>
            </w:r>
          </w:p>
        </w:tc>
      </w:tr>
      <w:tr w:rsidR="0019349A" w:rsidRPr="0019349A" w:rsidTr="008311C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9A" w:rsidRPr="0019349A" w:rsidRDefault="0019349A" w:rsidP="001934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9A" w:rsidRPr="0019349A" w:rsidRDefault="0019349A" w:rsidP="0019349A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9A" w:rsidRPr="0019349A" w:rsidRDefault="0019349A" w:rsidP="0019349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9A" w:rsidRPr="0019349A" w:rsidRDefault="0019349A" w:rsidP="0019349A"/>
        </w:tc>
      </w:tr>
    </w:tbl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>
      <w:pPr>
        <w:jc w:val="right"/>
      </w:pPr>
      <w:bookmarkStart w:id="17" w:name="_GoBack"/>
      <w:bookmarkEnd w:id="17"/>
      <w:r w:rsidRPr="0019349A">
        <w:lastRenderedPageBreak/>
        <w:t>Приложение № 3</w:t>
      </w:r>
    </w:p>
    <w:p w:rsidR="0019349A" w:rsidRPr="0019349A" w:rsidRDefault="0019349A" w:rsidP="0019349A">
      <w:pPr>
        <w:jc w:val="right"/>
      </w:pPr>
      <w:r w:rsidRPr="0019349A">
        <w:t>к договору № ______</w:t>
      </w:r>
    </w:p>
    <w:p w:rsidR="0019349A" w:rsidRPr="0019349A" w:rsidRDefault="0019349A" w:rsidP="0019349A">
      <w:pPr>
        <w:jc w:val="right"/>
      </w:pPr>
      <w:r w:rsidRPr="0019349A">
        <w:t xml:space="preserve">     от _______________г.</w:t>
      </w:r>
    </w:p>
    <w:p w:rsidR="0019349A" w:rsidRPr="0019349A" w:rsidRDefault="0019349A" w:rsidP="0019349A">
      <w:r w:rsidRPr="0019349A">
        <w:tab/>
      </w:r>
    </w:p>
    <w:p w:rsidR="0019349A" w:rsidRDefault="0019349A" w:rsidP="0019349A"/>
    <w:p w:rsidR="0019349A" w:rsidRDefault="0019349A" w:rsidP="0019349A"/>
    <w:p w:rsidR="0019349A" w:rsidRPr="0019349A" w:rsidRDefault="0019349A" w:rsidP="0019349A">
      <w:r w:rsidRPr="0019349A">
        <w:t>Перечень работ и услуг по содержанию и текущему ремонту общего имущества в многоквартирном доме, оплачиваемых за счет платы за содержание и ремонт жилья в многоквартирном доме № ___ по ул. __________________________.</w:t>
      </w:r>
    </w:p>
    <w:p w:rsidR="0019349A" w:rsidRPr="0019349A" w:rsidRDefault="0019349A" w:rsidP="0019349A"/>
    <w:p w:rsidR="0019349A" w:rsidRPr="0019349A" w:rsidRDefault="0019349A" w:rsidP="0019349A">
      <w:r w:rsidRPr="0019349A">
        <w:t>(с учетом платы за управление)</w:t>
      </w:r>
    </w:p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Default="0019349A" w:rsidP="0019349A"/>
    <w:p w:rsidR="00840F7F" w:rsidRDefault="00840F7F" w:rsidP="0019349A"/>
    <w:p w:rsidR="00840F7F" w:rsidRDefault="00840F7F" w:rsidP="0019349A"/>
    <w:p w:rsidR="00840F7F" w:rsidRPr="0019349A" w:rsidRDefault="00840F7F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>
      <w:pPr>
        <w:jc w:val="center"/>
      </w:pPr>
      <w:r w:rsidRPr="004A004C">
        <w:rPr>
          <w:b/>
        </w:rPr>
        <w:lastRenderedPageBreak/>
        <w:t xml:space="preserve">Реквизиты банковского счета для перечисления средств в качестве обеспечения заявки </w:t>
      </w:r>
      <w:r>
        <w:rPr>
          <w:b/>
        </w:rPr>
        <w:t xml:space="preserve"> </w:t>
      </w:r>
      <w:r w:rsidRPr="004A004C">
        <w:rPr>
          <w:b/>
        </w:rPr>
        <w:t xml:space="preserve">на </w:t>
      </w:r>
      <w:r>
        <w:rPr>
          <w:b/>
        </w:rPr>
        <w:t xml:space="preserve"> </w:t>
      </w:r>
      <w:r w:rsidRPr="004A004C">
        <w:rPr>
          <w:b/>
        </w:rPr>
        <w:t xml:space="preserve">участие </w:t>
      </w:r>
      <w:r>
        <w:rPr>
          <w:b/>
        </w:rPr>
        <w:t xml:space="preserve"> </w:t>
      </w:r>
      <w:r w:rsidRPr="004A004C">
        <w:rPr>
          <w:b/>
        </w:rPr>
        <w:t xml:space="preserve">в </w:t>
      </w:r>
      <w:r>
        <w:rPr>
          <w:b/>
        </w:rPr>
        <w:t xml:space="preserve"> </w:t>
      </w:r>
      <w:r w:rsidRPr="004A004C">
        <w:rPr>
          <w:b/>
        </w:rPr>
        <w:t>конкурсе</w:t>
      </w:r>
      <w:r>
        <w:rPr>
          <w:b/>
        </w:rPr>
        <w:t>:</w:t>
      </w:r>
    </w:p>
    <w:p w:rsidR="0019349A" w:rsidRPr="003848FA" w:rsidRDefault="0019349A" w:rsidP="0019349A">
      <w:pPr>
        <w:jc w:val="both"/>
      </w:pPr>
      <w:r>
        <w:t xml:space="preserve"> </w:t>
      </w:r>
      <w:r w:rsidRPr="00B024C1">
        <w:t xml:space="preserve">Лицевой </w:t>
      </w:r>
      <w:r>
        <w:t xml:space="preserve">  </w:t>
      </w:r>
      <w:r w:rsidRPr="00B024C1">
        <w:t xml:space="preserve">счет </w:t>
      </w:r>
      <w:r>
        <w:t xml:space="preserve"> </w:t>
      </w:r>
      <w:r w:rsidRPr="00B024C1">
        <w:t xml:space="preserve">№ 05293044210 </w:t>
      </w:r>
      <w:r>
        <w:t xml:space="preserve">  </w:t>
      </w:r>
      <w:r w:rsidRPr="00B024C1">
        <w:t>при</w:t>
      </w:r>
      <w:r>
        <w:t xml:space="preserve">   счете  </w:t>
      </w:r>
      <w:r w:rsidRPr="00B024C1">
        <w:t>№ 40302810400003000544 УФК по Волгоградской области (администрация городского округа город Михайловка) в ГРКЦ ГУ Банка России по Волгогра</w:t>
      </w:r>
      <w:r>
        <w:t>дской области, г. Волгоград, БИК</w:t>
      </w:r>
      <w:r w:rsidRPr="00B024C1">
        <w:t xml:space="preserve"> 041806001, ОКПО 04024457; ОКВЭД 75.11.31; ОКАТО 18420000000; ОГРН 1023405578646, ОКОПФ</w:t>
      </w:r>
      <w:r>
        <w:t xml:space="preserve"> 81, </w:t>
      </w:r>
      <w:r w:rsidRPr="00BD3A98">
        <w:t>ИНН</w:t>
      </w:r>
      <w:r w:rsidRPr="00400B4E">
        <w:t xml:space="preserve"> 3437500793</w:t>
      </w:r>
      <w:r>
        <w:t>, КПП 343701001.</w:t>
      </w:r>
    </w:p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P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634875" w:rsidRDefault="00634875">
      <w:pPr>
        <w:widowControl w:val="0"/>
        <w:autoSpaceDE w:val="0"/>
        <w:jc w:val="both"/>
        <w:rPr>
          <w:b/>
          <w:bCs/>
        </w:rPr>
      </w:pPr>
    </w:p>
    <w:p w:rsidR="00634875" w:rsidRDefault="00634875" w:rsidP="00F47CBD">
      <w:pPr>
        <w:pStyle w:val="2"/>
        <w:tabs>
          <w:tab w:val="clear" w:pos="0"/>
        </w:tabs>
        <w:jc w:val="right"/>
      </w:pPr>
    </w:p>
    <w:sectPr w:rsidR="00634875" w:rsidSect="00643C3E">
      <w:pgSz w:w="12240" w:h="15840"/>
      <w:pgMar w:top="851" w:right="616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8C" w:rsidRDefault="00E3448C" w:rsidP="0019349A">
      <w:r>
        <w:separator/>
      </w:r>
    </w:p>
  </w:endnote>
  <w:endnote w:type="continuationSeparator" w:id="1">
    <w:p w:rsidR="00E3448C" w:rsidRDefault="00E3448C" w:rsidP="00193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61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8C" w:rsidRDefault="00E3448C" w:rsidP="0019349A">
      <w:r>
        <w:separator/>
      </w:r>
    </w:p>
  </w:footnote>
  <w:footnote w:type="continuationSeparator" w:id="1">
    <w:p w:rsidR="00E3448C" w:rsidRDefault="00E3448C" w:rsidP="0019349A">
      <w:r>
        <w:continuationSeparator/>
      </w:r>
    </w:p>
  </w:footnote>
  <w:footnote w:id="2">
    <w:p w:rsidR="0019349A" w:rsidRPr="0019349A" w:rsidRDefault="0019349A" w:rsidP="0019349A">
      <w:r w:rsidRPr="0019349A">
        <w:t>1 - 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260E2F7A"/>
    <w:multiLevelType w:val="multilevel"/>
    <w:tmpl w:val="8AFA4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732BB"/>
    <w:rsid w:val="000637D2"/>
    <w:rsid w:val="00081547"/>
    <w:rsid w:val="00095920"/>
    <w:rsid w:val="000D0B84"/>
    <w:rsid w:val="000F5184"/>
    <w:rsid w:val="001001B4"/>
    <w:rsid w:val="0011320F"/>
    <w:rsid w:val="00135D4B"/>
    <w:rsid w:val="00165EF0"/>
    <w:rsid w:val="0019349A"/>
    <w:rsid w:val="001D026D"/>
    <w:rsid w:val="001E4FE7"/>
    <w:rsid w:val="00230FD6"/>
    <w:rsid w:val="002D1B0C"/>
    <w:rsid w:val="002E1081"/>
    <w:rsid w:val="002E3BB6"/>
    <w:rsid w:val="002E475A"/>
    <w:rsid w:val="002E652D"/>
    <w:rsid w:val="003670D8"/>
    <w:rsid w:val="00390B42"/>
    <w:rsid w:val="00393EE9"/>
    <w:rsid w:val="003A7272"/>
    <w:rsid w:val="003D4F63"/>
    <w:rsid w:val="003E0D88"/>
    <w:rsid w:val="004027BC"/>
    <w:rsid w:val="00417416"/>
    <w:rsid w:val="004233CD"/>
    <w:rsid w:val="0046137D"/>
    <w:rsid w:val="004823F0"/>
    <w:rsid w:val="004908C0"/>
    <w:rsid w:val="004B6184"/>
    <w:rsid w:val="004F29FD"/>
    <w:rsid w:val="0053686D"/>
    <w:rsid w:val="00565FB8"/>
    <w:rsid w:val="00581BF3"/>
    <w:rsid w:val="00582E36"/>
    <w:rsid w:val="005B08C7"/>
    <w:rsid w:val="005B6D98"/>
    <w:rsid w:val="005E2B63"/>
    <w:rsid w:val="00610152"/>
    <w:rsid w:val="00624A8D"/>
    <w:rsid w:val="00627C99"/>
    <w:rsid w:val="00634875"/>
    <w:rsid w:val="00643C3E"/>
    <w:rsid w:val="006827CF"/>
    <w:rsid w:val="00687E06"/>
    <w:rsid w:val="006A0DBA"/>
    <w:rsid w:val="006A1A51"/>
    <w:rsid w:val="006B1B2F"/>
    <w:rsid w:val="0071157C"/>
    <w:rsid w:val="00720FE9"/>
    <w:rsid w:val="00752E24"/>
    <w:rsid w:val="0076020B"/>
    <w:rsid w:val="007A23E6"/>
    <w:rsid w:val="007B17BB"/>
    <w:rsid w:val="00816438"/>
    <w:rsid w:val="00840F7F"/>
    <w:rsid w:val="00863709"/>
    <w:rsid w:val="00867A33"/>
    <w:rsid w:val="008B1B69"/>
    <w:rsid w:val="008B6C02"/>
    <w:rsid w:val="008C6211"/>
    <w:rsid w:val="008E7004"/>
    <w:rsid w:val="00932A58"/>
    <w:rsid w:val="00947A16"/>
    <w:rsid w:val="00987C75"/>
    <w:rsid w:val="009A7334"/>
    <w:rsid w:val="009B405E"/>
    <w:rsid w:val="009D6D4E"/>
    <w:rsid w:val="00A06D10"/>
    <w:rsid w:val="00A565DA"/>
    <w:rsid w:val="00AB33CB"/>
    <w:rsid w:val="00AF3413"/>
    <w:rsid w:val="00AF5436"/>
    <w:rsid w:val="00B10184"/>
    <w:rsid w:val="00B1746D"/>
    <w:rsid w:val="00B20D2E"/>
    <w:rsid w:val="00B250B1"/>
    <w:rsid w:val="00B37AE8"/>
    <w:rsid w:val="00B51349"/>
    <w:rsid w:val="00B732BB"/>
    <w:rsid w:val="00BB09AB"/>
    <w:rsid w:val="00BB1768"/>
    <w:rsid w:val="00BF0D1A"/>
    <w:rsid w:val="00C35841"/>
    <w:rsid w:val="00C37CEE"/>
    <w:rsid w:val="00CD428B"/>
    <w:rsid w:val="00D21738"/>
    <w:rsid w:val="00D968C4"/>
    <w:rsid w:val="00DD0272"/>
    <w:rsid w:val="00DF473F"/>
    <w:rsid w:val="00E32CA6"/>
    <w:rsid w:val="00E3448C"/>
    <w:rsid w:val="00EA47EF"/>
    <w:rsid w:val="00EB2E37"/>
    <w:rsid w:val="00ED0A7E"/>
    <w:rsid w:val="00F14E06"/>
    <w:rsid w:val="00F207DE"/>
    <w:rsid w:val="00F3206C"/>
    <w:rsid w:val="00F33B89"/>
    <w:rsid w:val="00F379B2"/>
    <w:rsid w:val="00F47CBD"/>
    <w:rsid w:val="00F504E1"/>
    <w:rsid w:val="00F96FBB"/>
    <w:rsid w:val="00FA7C66"/>
    <w:rsid w:val="00FB79F6"/>
    <w:rsid w:val="00FD4389"/>
    <w:rsid w:val="00FE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027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027B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4027BC"/>
    <w:pPr>
      <w:keepNext/>
      <w:widowControl w:val="0"/>
      <w:tabs>
        <w:tab w:val="num" w:pos="0"/>
      </w:tabs>
      <w:autoSpaceDE w:val="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027BC"/>
    <w:pPr>
      <w:keepNext/>
      <w:widowControl w:val="0"/>
      <w:tabs>
        <w:tab w:val="num" w:pos="0"/>
      </w:tabs>
      <w:autoSpaceDE w:val="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4027BC"/>
    <w:pPr>
      <w:keepNext/>
      <w:widowControl w:val="0"/>
      <w:tabs>
        <w:tab w:val="num" w:pos="0"/>
      </w:tabs>
      <w:autoSpaceDE w:val="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027BC"/>
    <w:pPr>
      <w:keepNext/>
      <w:widowControl w:val="0"/>
      <w:tabs>
        <w:tab w:val="num" w:pos="0"/>
      </w:tabs>
      <w:autoSpaceDE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27BC"/>
    <w:rPr>
      <w:rFonts w:ascii="Symbol" w:hAnsi="Symbol"/>
    </w:rPr>
  </w:style>
  <w:style w:type="character" w:customStyle="1" w:styleId="Absatz-Standardschriftart">
    <w:name w:val="Absatz-Standardschriftart"/>
    <w:rsid w:val="004027BC"/>
  </w:style>
  <w:style w:type="character" w:customStyle="1" w:styleId="WW8Num5z0">
    <w:name w:val="WW8Num5z0"/>
    <w:rsid w:val="004027BC"/>
    <w:rPr>
      <w:rFonts w:ascii="font361" w:hAnsi="font361" w:cs="OpenSymbol"/>
    </w:rPr>
  </w:style>
  <w:style w:type="character" w:customStyle="1" w:styleId="WW8Num14z0">
    <w:name w:val="WW8Num14z0"/>
    <w:rsid w:val="004027BC"/>
    <w:rPr>
      <w:rFonts w:ascii="Symbol" w:hAnsi="Symbol"/>
    </w:rPr>
  </w:style>
  <w:style w:type="character" w:customStyle="1" w:styleId="WW-Absatz-Standardschriftart">
    <w:name w:val="WW-Absatz-Standardschriftart"/>
    <w:rsid w:val="004027BC"/>
  </w:style>
  <w:style w:type="character" w:customStyle="1" w:styleId="WW-Absatz-Standardschriftart1">
    <w:name w:val="WW-Absatz-Standardschriftart1"/>
    <w:rsid w:val="004027BC"/>
  </w:style>
  <w:style w:type="character" w:customStyle="1" w:styleId="WW-Absatz-Standardschriftart11">
    <w:name w:val="WW-Absatz-Standardschriftart11"/>
    <w:rsid w:val="004027BC"/>
  </w:style>
  <w:style w:type="character" w:customStyle="1" w:styleId="WW-Absatz-Standardschriftart111">
    <w:name w:val="WW-Absatz-Standardschriftart111"/>
    <w:rsid w:val="004027BC"/>
  </w:style>
  <w:style w:type="character" w:customStyle="1" w:styleId="WW-Absatz-Standardschriftart1111">
    <w:name w:val="WW-Absatz-Standardschriftart1111"/>
    <w:rsid w:val="004027BC"/>
  </w:style>
  <w:style w:type="character" w:customStyle="1" w:styleId="WW8Num15z0">
    <w:name w:val="WW8Num15z0"/>
    <w:rsid w:val="004027BC"/>
    <w:rPr>
      <w:rFonts w:ascii="Symbol" w:hAnsi="Symbol"/>
    </w:rPr>
  </w:style>
  <w:style w:type="character" w:customStyle="1" w:styleId="WW-Absatz-Standardschriftart11111">
    <w:name w:val="WW-Absatz-Standardschriftart11111"/>
    <w:rsid w:val="004027BC"/>
  </w:style>
  <w:style w:type="character" w:customStyle="1" w:styleId="WW-Absatz-Standardschriftart111111">
    <w:name w:val="WW-Absatz-Standardschriftart111111"/>
    <w:rsid w:val="004027BC"/>
  </w:style>
  <w:style w:type="character" w:customStyle="1" w:styleId="WW-Absatz-Standardschriftart1111111">
    <w:name w:val="WW-Absatz-Standardschriftart1111111"/>
    <w:rsid w:val="004027BC"/>
  </w:style>
  <w:style w:type="character" w:customStyle="1" w:styleId="WW-Absatz-Standardschriftart11111111">
    <w:name w:val="WW-Absatz-Standardschriftart11111111"/>
    <w:rsid w:val="004027BC"/>
  </w:style>
  <w:style w:type="character" w:customStyle="1" w:styleId="WW-Absatz-Standardschriftart111111111">
    <w:name w:val="WW-Absatz-Standardschriftart111111111"/>
    <w:rsid w:val="004027BC"/>
  </w:style>
  <w:style w:type="character" w:customStyle="1" w:styleId="WW-Absatz-Standardschriftart1111111111">
    <w:name w:val="WW-Absatz-Standardschriftart1111111111"/>
    <w:rsid w:val="004027BC"/>
  </w:style>
  <w:style w:type="character" w:customStyle="1" w:styleId="WW-Absatz-Standardschriftart11111111111">
    <w:name w:val="WW-Absatz-Standardschriftart11111111111"/>
    <w:rsid w:val="004027BC"/>
  </w:style>
  <w:style w:type="character" w:customStyle="1" w:styleId="WW-Absatz-Standardschriftart111111111111">
    <w:name w:val="WW-Absatz-Standardschriftart111111111111"/>
    <w:rsid w:val="004027BC"/>
  </w:style>
  <w:style w:type="character" w:customStyle="1" w:styleId="WW-Absatz-Standardschriftart1111111111111">
    <w:name w:val="WW-Absatz-Standardschriftart1111111111111"/>
    <w:rsid w:val="004027BC"/>
  </w:style>
  <w:style w:type="character" w:customStyle="1" w:styleId="WW-Absatz-Standardschriftart11111111111111">
    <w:name w:val="WW-Absatz-Standardschriftart11111111111111"/>
    <w:rsid w:val="004027BC"/>
  </w:style>
  <w:style w:type="character" w:customStyle="1" w:styleId="WW8Num4z0">
    <w:name w:val="WW8Num4z0"/>
    <w:rsid w:val="004027BC"/>
    <w:rPr>
      <w:rFonts w:ascii="font361" w:hAnsi="font361" w:cs="OpenSymbol"/>
    </w:rPr>
  </w:style>
  <w:style w:type="character" w:customStyle="1" w:styleId="WW-Absatz-Standardschriftart111111111111111">
    <w:name w:val="WW-Absatz-Standardschriftart111111111111111"/>
    <w:rsid w:val="004027BC"/>
  </w:style>
  <w:style w:type="character" w:customStyle="1" w:styleId="WW8Num15z1">
    <w:name w:val="WW8Num15z1"/>
    <w:rsid w:val="004027BC"/>
    <w:rPr>
      <w:rFonts w:ascii="Courier New" w:hAnsi="Courier New" w:cs="Courier New"/>
    </w:rPr>
  </w:style>
  <w:style w:type="character" w:customStyle="1" w:styleId="WW8Num15z2">
    <w:name w:val="WW8Num15z2"/>
    <w:rsid w:val="004027BC"/>
    <w:rPr>
      <w:rFonts w:ascii="Wingdings" w:hAnsi="Wingdings"/>
    </w:rPr>
  </w:style>
  <w:style w:type="character" w:customStyle="1" w:styleId="WW8Num18z1">
    <w:name w:val="WW8Num18z1"/>
    <w:rsid w:val="004027BC"/>
    <w:rPr>
      <w:rFonts w:ascii="Symbol" w:hAnsi="Symbol" w:cs="Symbol"/>
    </w:rPr>
  </w:style>
  <w:style w:type="character" w:customStyle="1" w:styleId="WW8Num20z1">
    <w:name w:val="WW8Num20z1"/>
    <w:rsid w:val="004027BC"/>
    <w:rPr>
      <w:rFonts w:ascii="Courier New" w:hAnsi="Courier New" w:cs="Courier New"/>
    </w:rPr>
  </w:style>
  <w:style w:type="character" w:customStyle="1" w:styleId="WW8Num20z2">
    <w:name w:val="WW8Num20z2"/>
    <w:rsid w:val="004027BC"/>
    <w:rPr>
      <w:rFonts w:ascii="Wingdings" w:hAnsi="Wingdings" w:cs="Wingdings"/>
    </w:rPr>
  </w:style>
  <w:style w:type="character" w:customStyle="1" w:styleId="WW8Num20z3">
    <w:name w:val="WW8Num20z3"/>
    <w:rsid w:val="004027BC"/>
    <w:rPr>
      <w:rFonts w:ascii="Symbol" w:hAnsi="Symbol" w:cs="Symbol"/>
    </w:rPr>
  </w:style>
  <w:style w:type="character" w:customStyle="1" w:styleId="WW8Num22z1">
    <w:name w:val="WW8Num22z1"/>
    <w:rsid w:val="004027BC"/>
    <w:rPr>
      <w:rFonts w:ascii="Symbol" w:hAnsi="Symbol" w:cs="Symbol"/>
    </w:rPr>
  </w:style>
  <w:style w:type="character" w:customStyle="1" w:styleId="WW8Num26z0">
    <w:name w:val="WW8Num26z0"/>
    <w:rsid w:val="004027BC"/>
    <w:rPr>
      <w:rFonts w:ascii="Symbol" w:hAnsi="Symbol" w:cs="Symbol"/>
    </w:rPr>
  </w:style>
  <w:style w:type="character" w:customStyle="1" w:styleId="WW8Num33z0">
    <w:name w:val="WW8Num33z0"/>
    <w:rsid w:val="004027BC"/>
    <w:rPr>
      <w:b/>
      <w:bCs/>
      <w:i/>
      <w:iCs/>
    </w:rPr>
  </w:style>
  <w:style w:type="character" w:customStyle="1" w:styleId="WW8Num37z0">
    <w:name w:val="WW8Num37z0"/>
    <w:rsid w:val="004027BC"/>
    <w:rPr>
      <w:rFonts w:ascii="Symbol" w:hAnsi="Symbol" w:cs="Symbol"/>
    </w:rPr>
  </w:style>
  <w:style w:type="character" w:customStyle="1" w:styleId="WW8Num38z2">
    <w:name w:val="WW8Num38z2"/>
    <w:rsid w:val="004027BC"/>
    <w:rPr>
      <w:rFonts w:ascii="Symbol" w:hAnsi="Symbol" w:cs="Symbol"/>
    </w:rPr>
  </w:style>
  <w:style w:type="character" w:customStyle="1" w:styleId="WW8Num42z0">
    <w:name w:val="WW8Num42z0"/>
    <w:rsid w:val="004027BC"/>
    <w:rPr>
      <w:rFonts w:ascii="Tahoma" w:hAnsi="Tahoma" w:cs="Tahoma"/>
    </w:rPr>
  </w:style>
  <w:style w:type="character" w:customStyle="1" w:styleId="10">
    <w:name w:val="Основной шрифт абзаца1"/>
    <w:rsid w:val="004027BC"/>
  </w:style>
  <w:style w:type="character" w:customStyle="1" w:styleId="a3">
    <w:name w:val="Основной шрифт"/>
    <w:rsid w:val="004027BC"/>
  </w:style>
  <w:style w:type="character" w:styleId="a4">
    <w:name w:val="Hyperlink"/>
    <w:basedOn w:val="10"/>
    <w:rsid w:val="004027BC"/>
    <w:rPr>
      <w:color w:val="0000FF"/>
      <w:u w:val="single"/>
    </w:rPr>
  </w:style>
  <w:style w:type="character" w:styleId="a5">
    <w:name w:val="page number"/>
    <w:basedOn w:val="10"/>
    <w:rsid w:val="004027BC"/>
  </w:style>
  <w:style w:type="character" w:customStyle="1" w:styleId="a6">
    <w:name w:val="Цветовое выделение"/>
    <w:rsid w:val="004027BC"/>
    <w:rPr>
      <w:b/>
      <w:bCs/>
      <w:color w:val="000080"/>
      <w:sz w:val="20"/>
      <w:szCs w:val="20"/>
    </w:rPr>
  </w:style>
  <w:style w:type="character" w:customStyle="1" w:styleId="a7">
    <w:name w:val="Верхний колонтитул Знак"/>
    <w:basedOn w:val="10"/>
    <w:rsid w:val="004027BC"/>
    <w:rPr>
      <w:sz w:val="24"/>
      <w:szCs w:val="24"/>
    </w:rPr>
  </w:style>
  <w:style w:type="character" w:styleId="a8">
    <w:name w:val="Emphasis"/>
    <w:basedOn w:val="10"/>
    <w:qFormat/>
    <w:rsid w:val="004027BC"/>
    <w:rPr>
      <w:i/>
      <w:iCs/>
    </w:rPr>
  </w:style>
  <w:style w:type="character" w:styleId="a9">
    <w:name w:val="Book Title"/>
    <w:basedOn w:val="10"/>
    <w:qFormat/>
    <w:rsid w:val="004027BC"/>
    <w:rPr>
      <w:b/>
      <w:bCs/>
      <w:smallCaps/>
      <w:spacing w:val="5"/>
    </w:rPr>
  </w:style>
  <w:style w:type="character" w:styleId="aa">
    <w:name w:val="FollowedHyperlink"/>
    <w:rsid w:val="004027BC"/>
    <w:rPr>
      <w:color w:val="800000"/>
      <w:u w:val="single"/>
    </w:rPr>
  </w:style>
  <w:style w:type="character" w:customStyle="1" w:styleId="WW8Num3z0">
    <w:name w:val="WW8Num3z0"/>
    <w:rsid w:val="004027BC"/>
    <w:rPr>
      <w:rFonts w:cs="OpenSymbol"/>
    </w:rPr>
  </w:style>
  <w:style w:type="paragraph" w:customStyle="1" w:styleId="ab">
    <w:name w:val="Заголовок"/>
    <w:basedOn w:val="a"/>
    <w:next w:val="ac"/>
    <w:rsid w:val="004027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4027BC"/>
    <w:pPr>
      <w:widowControl w:val="0"/>
      <w:autoSpaceDE w:val="0"/>
      <w:jc w:val="both"/>
    </w:pPr>
  </w:style>
  <w:style w:type="paragraph" w:styleId="ad">
    <w:name w:val="List"/>
    <w:basedOn w:val="ac"/>
    <w:rsid w:val="004027BC"/>
    <w:rPr>
      <w:rFonts w:ascii="Arial" w:hAnsi="Arial" w:cs="Tahoma"/>
    </w:rPr>
  </w:style>
  <w:style w:type="paragraph" w:customStyle="1" w:styleId="11">
    <w:name w:val="Название1"/>
    <w:basedOn w:val="a"/>
    <w:rsid w:val="004027B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4027BC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f"/>
    <w:qFormat/>
    <w:rsid w:val="004027BC"/>
    <w:pPr>
      <w:widowControl w:val="0"/>
      <w:autoSpaceDE w:val="0"/>
      <w:jc w:val="center"/>
    </w:pPr>
    <w:rPr>
      <w:rFonts w:ascii="Arial" w:hAnsi="Arial" w:cs="Arial"/>
      <w:i/>
      <w:iCs/>
      <w:sz w:val="20"/>
      <w:szCs w:val="20"/>
      <w:u w:val="single"/>
    </w:rPr>
  </w:style>
  <w:style w:type="paragraph" w:styleId="af">
    <w:name w:val="Subtitle"/>
    <w:basedOn w:val="ab"/>
    <w:next w:val="ac"/>
    <w:qFormat/>
    <w:rsid w:val="004027BC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027BC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4027BC"/>
    <w:pPr>
      <w:widowControl w:val="0"/>
      <w:autoSpaceDE w:val="0"/>
      <w:ind w:firstLine="720"/>
      <w:jc w:val="both"/>
    </w:pPr>
  </w:style>
  <w:style w:type="paragraph" w:customStyle="1" w:styleId="ConsNormal">
    <w:name w:val="ConsNormal"/>
    <w:rsid w:val="004027BC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4027BC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0">
    <w:name w:val="footer"/>
    <w:basedOn w:val="a"/>
    <w:rsid w:val="004027BC"/>
    <w:pPr>
      <w:tabs>
        <w:tab w:val="center" w:pos="4677"/>
        <w:tab w:val="right" w:pos="9355"/>
      </w:tabs>
    </w:pPr>
  </w:style>
  <w:style w:type="paragraph" w:customStyle="1" w:styleId="af1">
    <w:name w:val="Стиль"/>
    <w:rsid w:val="004027BC"/>
    <w:pPr>
      <w:widowControl w:val="0"/>
      <w:suppressAutoHyphens/>
      <w:ind w:firstLine="720"/>
      <w:jc w:val="both"/>
    </w:pPr>
    <w:rPr>
      <w:rFonts w:ascii="Arial" w:hAnsi="Arial" w:cs="Arial"/>
      <w:lang w:eastAsia="ar-SA"/>
    </w:rPr>
  </w:style>
  <w:style w:type="paragraph" w:customStyle="1" w:styleId="af2">
    <w:name w:val="Таблицы (моноширинный)"/>
    <w:basedOn w:val="af1"/>
    <w:next w:val="af1"/>
    <w:rsid w:val="004027BC"/>
    <w:pPr>
      <w:ind w:firstLine="0"/>
    </w:pPr>
    <w:rPr>
      <w:rFonts w:ascii="Courier New" w:hAnsi="Courier New" w:cs="Courier New"/>
    </w:rPr>
  </w:style>
  <w:style w:type="paragraph" w:styleId="af3">
    <w:name w:val="Balloon Text"/>
    <w:basedOn w:val="a"/>
    <w:rsid w:val="004027BC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4027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TOC Heading"/>
    <w:basedOn w:val="1"/>
    <w:next w:val="a"/>
    <w:qFormat/>
    <w:rsid w:val="004027BC"/>
    <w:pPr>
      <w:keepLines/>
      <w:widowControl/>
      <w:tabs>
        <w:tab w:val="clear" w:pos="0"/>
      </w:tabs>
      <w:autoSpaceDE/>
      <w:spacing w:before="480" w:line="276" w:lineRule="auto"/>
      <w:jc w:val="left"/>
    </w:pPr>
    <w:rPr>
      <w:rFonts w:ascii="Cambria" w:hAnsi="Cambria" w:cs="Times New Roman"/>
      <w:b/>
      <w:bCs/>
      <w:color w:val="365F91"/>
    </w:rPr>
  </w:style>
  <w:style w:type="paragraph" w:styleId="14">
    <w:name w:val="toc 1"/>
    <w:basedOn w:val="a"/>
    <w:next w:val="a"/>
    <w:rsid w:val="004027BC"/>
  </w:style>
  <w:style w:type="paragraph" w:styleId="20">
    <w:name w:val="toc 2"/>
    <w:basedOn w:val="a"/>
    <w:next w:val="a"/>
    <w:rsid w:val="004027BC"/>
    <w:pPr>
      <w:ind w:left="240"/>
    </w:pPr>
  </w:style>
  <w:style w:type="paragraph" w:styleId="af5">
    <w:name w:val="header"/>
    <w:basedOn w:val="a"/>
    <w:rsid w:val="004027BC"/>
    <w:pPr>
      <w:tabs>
        <w:tab w:val="center" w:pos="4677"/>
        <w:tab w:val="right" w:pos="9355"/>
      </w:tabs>
    </w:pPr>
  </w:style>
  <w:style w:type="paragraph" w:customStyle="1" w:styleId="22">
    <w:name w:val="Знак Знак Знак2 Знак"/>
    <w:basedOn w:val="a"/>
    <w:rsid w:val="004027BC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30">
    <w:name w:val="toc 3"/>
    <w:basedOn w:val="12"/>
    <w:rsid w:val="004027BC"/>
    <w:pPr>
      <w:tabs>
        <w:tab w:val="right" w:leader="dot" w:pos="9637"/>
      </w:tabs>
      <w:ind w:left="566"/>
    </w:pPr>
  </w:style>
  <w:style w:type="paragraph" w:styleId="40">
    <w:name w:val="toc 4"/>
    <w:basedOn w:val="12"/>
    <w:rsid w:val="004027BC"/>
    <w:pPr>
      <w:tabs>
        <w:tab w:val="right" w:leader="dot" w:pos="9637"/>
      </w:tabs>
      <w:ind w:left="849"/>
    </w:pPr>
  </w:style>
  <w:style w:type="paragraph" w:styleId="50">
    <w:name w:val="toc 5"/>
    <w:basedOn w:val="12"/>
    <w:rsid w:val="004027BC"/>
    <w:pPr>
      <w:tabs>
        <w:tab w:val="right" w:leader="dot" w:pos="9637"/>
      </w:tabs>
      <w:ind w:left="1132"/>
    </w:pPr>
  </w:style>
  <w:style w:type="paragraph" w:styleId="6">
    <w:name w:val="toc 6"/>
    <w:basedOn w:val="12"/>
    <w:rsid w:val="004027BC"/>
    <w:pPr>
      <w:tabs>
        <w:tab w:val="right" w:leader="dot" w:pos="9637"/>
      </w:tabs>
      <w:ind w:left="1415"/>
    </w:pPr>
  </w:style>
  <w:style w:type="paragraph" w:styleId="7">
    <w:name w:val="toc 7"/>
    <w:basedOn w:val="12"/>
    <w:rsid w:val="004027BC"/>
    <w:pPr>
      <w:tabs>
        <w:tab w:val="right" w:leader="dot" w:pos="9637"/>
      </w:tabs>
      <w:ind w:left="1698"/>
    </w:pPr>
  </w:style>
  <w:style w:type="paragraph" w:styleId="8">
    <w:name w:val="toc 8"/>
    <w:basedOn w:val="12"/>
    <w:rsid w:val="004027BC"/>
    <w:pPr>
      <w:tabs>
        <w:tab w:val="right" w:leader="dot" w:pos="9637"/>
      </w:tabs>
      <w:ind w:left="1981"/>
    </w:pPr>
  </w:style>
  <w:style w:type="paragraph" w:styleId="9">
    <w:name w:val="toc 9"/>
    <w:basedOn w:val="12"/>
    <w:rsid w:val="004027BC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2"/>
    <w:rsid w:val="004027BC"/>
    <w:pPr>
      <w:tabs>
        <w:tab w:val="right" w:leader="dot" w:pos="9637"/>
      </w:tabs>
      <w:ind w:left="2547"/>
    </w:pPr>
  </w:style>
  <w:style w:type="paragraph" w:customStyle="1" w:styleId="af6">
    <w:name w:val="Содержимое таблицы"/>
    <w:basedOn w:val="a"/>
    <w:rsid w:val="004027BC"/>
    <w:pPr>
      <w:suppressLineNumbers/>
    </w:pPr>
  </w:style>
  <w:style w:type="paragraph" w:customStyle="1" w:styleId="af7">
    <w:name w:val="Заголовок таблицы"/>
    <w:basedOn w:val="af6"/>
    <w:rsid w:val="004027BC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4027BC"/>
  </w:style>
  <w:style w:type="paragraph" w:customStyle="1" w:styleId="ConsPlusNormal">
    <w:name w:val="ConsPlusNormal"/>
    <w:rsid w:val="00AF34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D2173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19349A"/>
    <w:pPr>
      <w:suppressAutoHyphens/>
    </w:pPr>
    <w:rPr>
      <w:rFonts w:ascii="Calibri" w:eastAsia="Calibri" w:hAnsi="Calibri" w:cs="Arial Unicode MS"/>
      <w:sz w:val="22"/>
      <w:szCs w:val="22"/>
      <w:lang w:eastAsia="ar-SA"/>
    </w:rPr>
  </w:style>
  <w:style w:type="paragraph" w:customStyle="1" w:styleId="ConsPlusNonformat">
    <w:name w:val="ConsPlusNonformat"/>
    <w:rsid w:val="0019349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19349A"/>
    <w:pPr>
      <w:spacing w:after="120"/>
      <w:ind w:left="283"/>
    </w:pPr>
    <w:rPr>
      <w:sz w:val="16"/>
      <w:szCs w:val="16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19349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D06796915BA9CE956025EDF0A65EC95B60D82E162DCAD8FBB591B95B6F62005795A7462a8m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38F9DA8782AC61B0FB974A90870F1C5178D9816CF74B2DEEEAA247FEA56663DC78AD4846B75973pFn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3D06796915BA9CE956025EDF0A65EC95B70082E060DCAD8FBB591B95B6F62005795A70638D4E00a7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FF2E-5A48-44AD-8946-38FFC1FD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17413</Words>
  <Characters>99258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жилищно-коммунального хозяйства администрации г</vt:lpstr>
    </vt:vector>
  </TitlesOfParts>
  <Company/>
  <LinksUpToDate>false</LinksUpToDate>
  <CharactersWithSpaces>116439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жилищно-коммунального хозяйства администрации г</dc:title>
  <dc:creator>ARS</dc:creator>
  <cp:lastModifiedBy>User</cp:lastModifiedBy>
  <cp:revision>13</cp:revision>
  <cp:lastPrinted>2021-10-01T11:31:00Z</cp:lastPrinted>
  <dcterms:created xsi:type="dcterms:W3CDTF">2021-09-30T11:56:00Z</dcterms:created>
  <dcterms:modified xsi:type="dcterms:W3CDTF">2021-10-12T12:23:00Z</dcterms:modified>
</cp:coreProperties>
</file>